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407960" w:rsidRPr="00F863F5">
        <w:trPr>
          <w:trHeight w:val="1075"/>
        </w:trPr>
        <w:tc>
          <w:tcPr>
            <w:tcW w:w="4709" w:type="dxa"/>
          </w:tcPr>
          <w:p w:rsidR="00407960" w:rsidRPr="00F863F5" w:rsidRDefault="00407960">
            <w:pPr>
              <w:pStyle w:val="ab"/>
              <w:snapToGrid w:val="0"/>
              <w:jc w:val="center"/>
            </w:pPr>
            <w:r w:rsidRPr="00F863F5">
              <w:t>АДМИНИСТРАЦИЯ</w:t>
            </w:r>
          </w:p>
          <w:p w:rsidR="00407960" w:rsidRPr="00F863F5" w:rsidRDefault="00407960">
            <w:pPr>
              <w:pStyle w:val="ab"/>
              <w:jc w:val="center"/>
            </w:pPr>
            <w:r w:rsidRPr="00F863F5">
              <w:t>МУНИЦИПАЛЬНОГО ОБРАЗОВАНИЯ</w:t>
            </w:r>
          </w:p>
          <w:p w:rsidR="00407960" w:rsidRPr="00F863F5" w:rsidRDefault="00407960">
            <w:pPr>
              <w:pStyle w:val="ab"/>
              <w:jc w:val="center"/>
            </w:pPr>
            <w:r w:rsidRPr="00F863F5">
              <w:t>ГОРОДСКОГО ОКРУГА</w:t>
            </w:r>
          </w:p>
          <w:p w:rsidR="00407960" w:rsidRPr="00F863F5" w:rsidRDefault="00407960">
            <w:pPr>
              <w:pStyle w:val="ab"/>
              <w:jc w:val="center"/>
            </w:pPr>
            <w:r w:rsidRPr="00F863F5">
              <w:t>«УХТА»</w:t>
            </w:r>
          </w:p>
        </w:tc>
        <w:tc>
          <w:tcPr>
            <w:tcW w:w="4651" w:type="dxa"/>
          </w:tcPr>
          <w:p w:rsidR="00407960" w:rsidRPr="00F863F5" w:rsidRDefault="00407960" w:rsidP="007A0CC3">
            <w:pPr>
              <w:jc w:val="center"/>
            </w:pPr>
            <w:r w:rsidRPr="00F863F5">
              <w:t>«УХТА»</w:t>
            </w:r>
          </w:p>
          <w:p w:rsidR="00407960" w:rsidRPr="00F863F5" w:rsidRDefault="00407960" w:rsidP="007A0CC3">
            <w:pPr>
              <w:jc w:val="center"/>
            </w:pPr>
            <w:r w:rsidRPr="00F863F5">
              <w:t>КАР  КЫТШЛОН</w:t>
            </w:r>
          </w:p>
          <w:p w:rsidR="00407960" w:rsidRPr="00F863F5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63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МУНИЦИПАЛЬНÖЙ  ЮКÖНСА</w:t>
            </w:r>
          </w:p>
          <w:p w:rsidR="00407960" w:rsidRPr="00F863F5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63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:rsidR="00407960" w:rsidRPr="00F863F5" w:rsidRDefault="00407960">
            <w:pPr>
              <w:pStyle w:val="ab"/>
              <w:jc w:val="center"/>
              <w:rPr>
                <w:rFonts w:ascii="KomiFont" w:hAnsi="KomiFont" w:cs="KomiFont"/>
              </w:rPr>
            </w:pPr>
          </w:p>
        </w:tc>
      </w:tr>
    </w:tbl>
    <w:p w:rsidR="00407960" w:rsidRPr="00F863F5" w:rsidRDefault="00407960">
      <w:pPr>
        <w:pStyle w:val="ab"/>
        <w:tabs>
          <w:tab w:val="left" w:pos="1302"/>
        </w:tabs>
        <w:rPr>
          <w:sz w:val="18"/>
          <w:szCs w:val="18"/>
        </w:rPr>
      </w:pPr>
    </w:p>
    <w:p w:rsidR="00407960" w:rsidRPr="00F863F5" w:rsidRDefault="00407960" w:rsidP="00B1133F">
      <w:pPr>
        <w:pStyle w:val="ab"/>
        <w:jc w:val="center"/>
        <w:rPr>
          <w:sz w:val="38"/>
          <w:szCs w:val="38"/>
        </w:rPr>
      </w:pPr>
      <w:r w:rsidRPr="00F863F5">
        <w:rPr>
          <w:sz w:val="38"/>
          <w:szCs w:val="38"/>
        </w:rPr>
        <w:t>ПОСТАНОВЛЕНИЕ</w:t>
      </w:r>
    </w:p>
    <w:p w:rsidR="00407960" w:rsidRPr="00F863F5" w:rsidRDefault="00407960" w:rsidP="00B1133F">
      <w:pPr>
        <w:pStyle w:val="ab"/>
        <w:jc w:val="center"/>
        <w:rPr>
          <w:sz w:val="38"/>
          <w:szCs w:val="38"/>
        </w:rPr>
      </w:pPr>
      <w:r w:rsidRPr="00F863F5">
        <w:rPr>
          <w:sz w:val="38"/>
          <w:szCs w:val="38"/>
        </w:rPr>
        <w:t>ШУÖМ</w:t>
      </w:r>
    </w:p>
    <w:p w:rsidR="00407960" w:rsidRPr="00F863F5" w:rsidRDefault="00407960" w:rsidP="00B1133F">
      <w:pPr>
        <w:pStyle w:val="ab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3900"/>
        <w:gridCol w:w="1912"/>
        <w:gridCol w:w="56"/>
      </w:tblGrid>
      <w:tr w:rsidR="00407960" w:rsidRPr="00F863F5" w:rsidTr="00FF64DB">
        <w:trPr>
          <w:trHeight w:val="389"/>
        </w:trPr>
        <w:tc>
          <w:tcPr>
            <w:tcW w:w="3544" w:type="dxa"/>
          </w:tcPr>
          <w:p w:rsidR="00407960" w:rsidRPr="00F863F5" w:rsidRDefault="00407960" w:rsidP="00F261FD">
            <w:pPr>
              <w:pStyle w:val="ab"/>
              <w:tabs>
                <w:tab w:val="left" w:pos="1302"/>
              </w:tabs>
              <w:snapToGrid w:val="0"/>
              <w:rPr>
                <w:sz w:val="28"/>
                <w:szCs w:val="28"/>
              </w:rPr>
            </w:pPr>
            <w:r w:rsidRPr="00F863F5">
              <w:rPr>
                <w:sz w:val="28"/>
                <w:szCs w:val="28"/>
              </w:rPr>
              <w:t>«_____»___________201</w:t>
            </w:r>
            <w:r w:rsidR="005C4227" w:rsidRPr="00F863F5">
              <w:rPr>
                <w:sz w:val="28"/>
                <w:szCs w:val="28"/>
              </w:rPr>
              <w:t>7</w:t>
            </w:r>
            <w:r w:rsidRPr="00F863F5">
              <w:rPr>
                <w:sz w:val="28"/>
                <w:szCs w:val="28"/>
              </w:rPr>
              <w:t>г.</w:t>
            </w:r>
          </w:p>
        </w:tc>
        <w:tc>
          <w:tcPr>
            <w:tcW w:w="5868" w:type="dxa"/>
            <w:gridSpan w:val="3"/>
          </w:tcPr>
          <w:p w:rsidR="00407960" w:rsidRPr="00F863F5" w:rsidRDefault="00FF64DB" w:rsidP="00FF64DB">
            <w:pPr>
              <w:pStyle w:val="ab"/>
              <w:tabs>
                <w:tab w:val="left" w:pos="1302"/>
              </w:tabs>
              <w:snapToGrid w:val="0"/>
              <w:jc w:val="right"/>
              <w:rPr>
                <w:b/>
                <w:bCs/>
                <w:sz w:val="38"/>
                <w:szCs w:val="38"/>
              </w:rPr>
            </w:pPr>
            <w:r w:rsidRPr="00F863F5">
              <w:rPr>
                <w:bCs/>
                <w:sz w:val="38"/>
                <w:szCs w:val="38"/>
              </w:rPr>
              <w:t>ПРОЕКТ</w:t>
            </w:r>
            <w:r w:rsidRPr="00F863F5">
              <w:rPr>
                <w:sz w:val="28"/>
                <w:szCs w:val="28"/>
              </w:rPr>
              <w:t xml:space="preserve"> </w:t>
            </w:r>
            <w:r w:rsidR="00407960" w:rsidRPr="00F863F5">
              <w:rPr>
                <w:sz w:val="28"/>
                <w:szCs w:val="28"/>
              </w:rPr>
              <w:t>№______</w:t>
            </w:r>
            <w:r w:rsidR="00B477B0" w:rsidRPr="00F863F5">
              <w:rPr>
                <w:b/>
                <w:bCs/>
                <w:sz w:val="38"/>
                <w:szCs w:val="38"/>
              </w:rPr>
              <w:t xml:space="preserve"> </w:t>
            </w:r>
          </w:p>
        </w:tc>
      </w:tr>
      <w:tr w:rsidR="00407960" w:rsidRPr="00F863F5">
        <w:tblPrEx>
          <w:tblCellMar>
            <w:left w:w="0" w:type="dxa"/>
            <w:right w:w="0" w:type="dxa"/>
          </w:tblCellMar>
        </w:tblPrEx>
        <w:tc>
          <w:tcPr>
            <w:tcW w:w="3544" w:type="dxa"/>
          </w:tcPr>
          <w:p w:rsidR="00407960" w:rsidRPr="00F863F5" w:rsidRDefault="00407960">
            <w:pPr>
              <w:pStyle w:val="ab"/>
              <w:tabs>
                <w:tab w:val="left" w:pos="1302"/>
              </w:tabs>
              <w:snapToGrid w:val="0"/>
              <w:jc w:val="center"/>
            </w:pPr>
            <w:r w:rsidRPr="00F863F5">
              <w:t>г. Ухта, Республика Коми</w:t>
            </w:r>
          </w:p>
        </w:tc>
        <w:tc>
          <w:tcPr>
            <w:tcW w:w="5868" w:type="dxa"/>
            <w:gridSpan w:val="3"/>
          </w:tcPr>
          <w:p w:rsidR="00407960" w:rsidRPr="00F863F5" w:rsidRDefault="00407960">
            <w:pPr>
              <w:snapToGrid w:val="0"/>
              <w:rPr>
                <w:sz w:val="20"/>
                <w:szCs w:val="20"/>
              </w:rPr>
            </w:pPr>
          </w:p>
        </w:tc>
      </w:tr>
      <w:tr w:rsidR="00407960" w:rsidRPr="00F863F5" w:rsidTr="00FF64DB">
        <w:tblPrEx>
          <w:tblCellMar>
            <w:left w:w="0" w:type="dxa"/>
            <w:right w:w="0" w:type="dxa"/>
          </w:tblCellMar>
        </w:tblPrEx>
        <w:trPr>
          <w:trHeight w:val="2677"/>
        </w:trPr>
        <w:tc>
          <w:tcPr>
            <w:tcW w:w="7444" w:type="dxa"/>
            <w:gridSpan w:val="2"/>
          </w:tcPr>
          <w:p w:rsidR="00CB45C8" w:rsidRPr="00F863F5" w:rsidRDefault="00CB45C8" w:rsidP="00E44849">
            <w:pPr>
              <w:shd w:val="clear" w:color="auto" w:fill="FFFFFF"/>
              <w:autoSpaceDE w:val="0"/>
              <w:ind w:right="142"/>
              <w:jc w:val="both"/>
              <w:rPr>
                <w:sz w:val="16"/>
                <w:szCs w:val="16"/>
              </w:rPr>
            </w:pPr>
          </w:p>
          <w:p w:rsidR="00407960" w:rsidRPr="00F863F5" w:rsidRDefault="00BE1B05" w:rsidP="00E24893">
            <w:pPr>
              <w:shd w:val="clear" w:color="auto" w:fill="FFFFFF"/>
              <w:autoSpaceDE w:val="0"/>
              <w:ind w:right="142"/>
              <w:jc w:val="both"/>
              <w:rPr>
                <w:sz w:val="28"/>
                <w:szCs w:val="28"/>
              </w:rPr>
            </w:pPr>
            <w:r w:rsidRPr="00F863F5">
              <w:rPr>
                <w:sz w:val="28"/>
                <w:szCs w:val="28"/>
                <w:lang w:val="ru"/>
              </w:rPr>
              <w:t xml:space="preserve">О внесении изменений в постановление администрации МОГО «Ухта» от 15.03.2017 </w:t>
            </w:r>
            <w:r w:rsidRPr="00F863F5">
              <w:rPr>
                <w:sz w:val="28"/>
                <w:szCs w:val="28"/>
              </w:rPr>
              <w:t>№</w:t>
            </w:r>
            <w:r w:rsidRPr="00F863F5">
              <w:rPr>
                <w:sz w:val="28"/>
                <w:szCs w:val="28"/>
                <w:lang w:val="ru"/>
              </w:rPr>
              <w:t xml:space="preserve"> 526 </w:t>
            </w:r>
            <w:r w:rsidRPr="00F863F5">
              <w:rPr>
                <w:sz w:val="28"/>
                <w:szCs w:val="28"/>
              </w:rPr>
              <w:t>«</w:t>
            </w:r>
            <w:r w:rsidRPr="00F863F5">
              <w:rPr>
                <w:sz w:val="28"/>
                <w:szCs w:val="28"/>
                <w:lang w:val="ru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текущего ремонта объектов внешнего благоустройства, расположенных в границах МОГО </w:t>
            </w:r>
            <w:r w:rsidRPr="00F863F5">
              <w:rPr>
                <w:sz w:val="28"/>
                <w:szCs w:val="28"/>
              </w:rPr>
              <w:t>«</w:t>
            </w:r>
            <w:r w:rsidRPr="00F863F5">
              <w:rPr>
                <w:sz w:val="28"/>
                <w:szCs w:val="28"/>
                <w:lang w:val="ru"/>
              </w:rPr>
              <w:t>Ухта</w:t>
            </w:r>
            <w:r w:rsidRPr="00F863F5">
              <w:rPr>
                <w:sz w:val="28"/>
                <w:szCs w:val="28"/>
              </w:rPr>
              <w:t>»</w:t>
            </w:r>
            <w:r w:rsidRPr="00F863F5">
              <w:rPr>
                <w:sz w:val="28"/>
                <w:szCs w:val="28"/>
                <w:lang w:val="ru"/>
              </w:rPr>
              <w:t xml:space="preserve"> и переданных из казны МОГО </w:t>
            </w:r>
            <w:r w:rsidRPr="00F863F5">
              <w:rPr>
                <w:sz w:val="28"/>
                <w:szCs w:val="28"/>
              </w:rPr>
              <w:t>«</w:t>
            </w:r>
            <w:r w:rsidRPr="00F863F5">
              <w:rPr>
                <w:sz w:val="28"/>
                <w:szCs w:val="28"/>
                <w:lang w:val="ru"/>
              </w:rPr>
              <w:t>Ухта</w:t>
            </w:r>
            <w:r w:rsidRPr="00F863F5">
              <w:rPr>
                <w:sz w:val="28"/>
                <w:szCs w:val="28"/>
              </w:rPr>
              <w:t>»</w:t>
            </w:r>
            <w:r w:rsidRPr="00F863F5">
              <w:rPr>
                <w:sz w:val="28"/>
                <w:szCs w:val="28"/>
                <w:lang w:val="ru"/>
              </w:rPr>
              <w:t xml:space="preserve"> в оперативное управление</w:t>
            </w:r>
            <w:r w:rsidRPr="00F863F5">
              <w:rPr>
                <w:sz w:val="28"/>
                <w:szCs w:val="28"/>
              </w:rPr>
              <w:t>»</w:t>
            </w:r>
            <w:r w:rsidR="00186B2A" w:rsidRPr="00F863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407960" w:rsidRPr="00F863F5" w:rsidRDefault="00407960">
            <w:pPr>
              <w:tabs>
                <w:tab w:val="left" w:pos="3783"/>
              </w:tabs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</w:rPr>
            </w:pPr>
          </w:p>
        </w:tc>
        <w:tc>
          <w:tcPr>
            <w:tcW w:w="56" w:type="dxa"/>
          </w:tcPr>
          <w:p w:rsidR="00407960" w:rsidRPr="00F863F5" w:rsidRDefault="00407960">
            <w:pPr>
              <w:snapToGrid w:val="0"/>
            </w:pPr>
          </w:p>
        </w:tc>
      </w:tr>
    </w:tbl>
    <w:p w:rsidR="00407960" w:rsidRPr="00F863F5" w:rsidRDefault="00407960" w:rsidP="007A0A2C">
      <w:pPr>
        <w:shd w:val="clear" w:color="auto" w:fill="FFFFFF"/>
        <w:autoSpaceDE w:val="0"/>
        <w:jc w:val="both"/>
        <w:rPr>
          <w:sz w:val="18"/>
          <w:szCs w:val="18"/>
        </w:rPr>
      </w:pPr>
    </w:p>
    <w:p w:rsidR="00393B50" w:rsidRPr="00F863F5" w:rsidRDefault="00C64072" w:rsidP="00C64072">
      <w:pPr>
        <w:spacing w:after="240"/>
        <w:ind w:left="-142" w:firstLine="993"/>
        <w:jc w:val="both"/>
        <w:rPr>
          <w:sz w:val="28"/>
          <w:szCs w:val="28"/>
        </w:rPr>
      </w:pPr>
      <w:r w:rsidRPr="00F863F5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486339" w:rsidRPr="00F863F5">
        <w:rPr>
          <w:sz w:val="28"/>
          <w:szCs w:val="28"/>
        </w:rPr>
        <w:t>№</w:t>
      </w:r>
      <w:r w:rsidRPr="00F863F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во исполнение статьи 78 Бюджетного кодекса Российской Федерации, </w:t>
      </w:r>
      <w:r w:rsidR="00393B50" w:rsidRPr="00F863F5">
        <w:rPr>
          <w:sz w:val="28"/>
          <w:szCs w:val="28"/>
        </w:rPr>
        <w:t xml:space="preserve">администрация </w:t>
      </w:r>
      <w:r w:rsidR="00677D53" w:rsidRPr="00F863F5">
        <w:rPr>
          <w:sz w:val="28"/>
          <w:szCs w:val="28"/>
        </w:rPr>
        <w:t>постановляет</w:t>
      </w:r>
      <w:r w:rsidR="00393B50" w:rsidRPr="00F863F5">
        <w:rPr>
          <w:sz w:val="28"/>
          <w:szCs w:val="28"/>
        </w:rPr>
        <w:t>:</w:t>
      </w:r>
    </w:p>
    <w:p w:rsidR="00324A55" w:rsidRPr="00F863F5" w:rsidRDefault="00DF2836" w:rsidP="00324A55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851"/>
        <w:jc w:val="both"/>
        <w:rPr>
          <w:sz w:val="28"/>
          <w:szCs w:val="28"/>
          <w:lang w:val="ru"/>
        </w:rPr>
      </w:pPr>
      <w:r w:rsidRPr="00F863F5">
        <w:rPr>
          <w:sz w:val="28"/>
          <w:szCs w:val="28"/>
          <w:lang w:val="ru"/>
        </w:rPr>
        <w:t xml:space="preserve">Внести изменения в </w:t>
      </w:r>
      <w:r w:rsidRPr="00F863F5">
        <w:rPr>
          <w:sz w:val="28"/>
          <w:szCs w:val="28"/>
        </w:rPr>
        <w:t>постановление</w:t>
      </w:r>
      <w:r w:rsidRPr="00F863F5">
        <w:rPr>
          <w:sz w:val="28"/>
          <w:szCs w:val="28"/>
          <w:lang w:val="ru"/>
        </w:rPr>
        <w:t xml:space="preserve"> администрации МО</w:t>
      </w:r>
      <w:r w:rsidRPr="00F863F5">
        <w:rPr>
          <w:sz w:val="28"/>
          <w:szCs w:val="28"/>
        </w:rPr>
        <w:t>ГО</w:t>
      </w:r>
      <w:r w:rsidRPr="00F863F5">
        <w:rPr>
          <w:sz w:val="28"/>
          <w:szCs w:val="28"/>
          <w:lang w:val="ru"/>
        </w:rPr>
        <w:t xml:space="preserve"> </w:t>
      </w:r>
      <w:r w:rsidRPr="00F863F5">
        <w:rPr>
          <w:sz w:val="28"/>
          <w:szCs w:val="28"/>
        </w:rPr>
        <w:t>«</w:t>
      </w:r>
      <w:r w:rsidRPr="00F863F5">
        <w:rPr>
          <w:sz w:val="28"/>
          <w:szCs w:val="28"/>
          <w:lang w:val="ru"/>
        </w:rPr>
        <w:t>Ухта</w:t>
      </w:r>
      <w:r w:rsidRPr="00F863F5">
        <w:rPr>
          <w:sz w:val="28"/>
          <w:szCs w:val="28"/>
        </w:rPr>
        <w:t>»</w:t>
      </w:r>
      <w:r w:rsidRPr="00F863F5">
        <w:rPr>
          <w:sz w:val="28"/>
          <w:szCs w:val="28"/>
          <w:lang w:val="ru"/>
        </w:rPr>
        <w:t xml:space="preserve"> от 15.03.2017 </w:t>
      </w:r>
      <w:r w:rsidRPr="00F863F5">
        <w:rPr>
          <w:sz w:val="28"/>
          <w:szCs w:val="28"/>
        </w:rPr>
        <w:t>№</w:t>
      </w:r>
      <w:r w:rsidRPr="00F863F5">
        <w:rPr>
          <w:sz w:val="28"/>
          <w:szCs w:val="28"/>
          <w:lang w:val="ru"/>
        </w:rPr>
        <w:t xml:space="preserve"> 526 </w:t>
      </w:r>
      <w:r w:rsidRPr="00F863F5">
        <w:rPr>
          <w:sz w:val="28"/>
          <w:szCs w:val="28"/>
        </w:rPr>
        <w:t>«</w:t>
      </w:r>
      <w:r w:rsidRPr="00F863F5">
        <w:rPr>
          <w:sz w:val="28"/>
          <w:szCs w:val="28"/>
          <w:lang w:val="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текущего ремонта объектов внешнего благоустройства, расположенных в границах МОГО </w:t>
      </w:r>
      <w:r w:rsidRPr="00F863F5">
        <w:rPr>
          <w:sz w:val="28"/>
          <w:szCs w:val="28"/>
        </w:rPr>
        <w:t>«</w:t>
      </w:r>
      <w:r w:rsidRPr="00F863F5">
        <w:rPr>
          <w:sz w:val="28"/>
          <w:szCs w:val="28"/>
          <w:lang w:val="ru"/>
        </w:rPr>
        <w:t>Ухта</w:t>
      </w:r>
      <w:r w:rsidRPr="00F863F5">
        <w:rPr>
          <w:sz w:val="28"/>
          <w:szCs w:val="28"/>
        </w:rPr>
        <w:t>»</w:t>
      </w:r>
      <w:r w:rsidRPr="00F863F5">
        <w:rPr>
          <w:sz w:val="28"/>
          <w:szCs w:val="28"/>
          <w:lang w:val="ru"/>
        </w:rPr>
        <w:t xml:space="preserve"> и переданных из казны МОГО </w:t>
      </w:r>
      <w:r w:rsidRPr="00F863F5">
        <w:rPr>
          <w:sz w:val="28"/>
          <w:szCs w:val="28"/>
        </w:rPr>
        <w:t>«</w:t>
      </w:r>
      <w:r w:rsidRPr="00F863F5">
        <w:rPr>
          <w:sz w:val="28"/>
          <w:szCs w:val="28"/>
          <w:lang w:val="ru"/>
        </w:rPr>
        <w:t>Ухта</w:t>
      </w:r>
      <w:r w:rsidRPr="00F863F5">
        <w:rPr>
          <w:sz w:val="28"/>
          <w:szCs w:val="28"/>
        </w:rPr>
        <w:t>»</w:t>
      </w:r>
      <w:r w:rsidRPr="00F863F5">
        <w:rPr>
          <w:sz w:val="28"/>
          <w:szCs w:val="28"/>
          <w:lang w:val="ru"/>
        </w:rPr>
        <w:t xml:space="preserve"> в оперативное управление</w:t>
      </w:r>
      <w:r w:rsidRPr="00F863F5">
        <w:rPr>
          <w:sz w:val="28"/>
          <w:szCs w:val="28"/>
        </w:rPr>
        <w:t>»</w:t>
      </w:r>
      <w:r w:rsidR="00324A55" w:rsidRPr="00F863F5">
        <w:rPr>
          <w:rFonts w:eastAsia="Arial Unicode MS"/>
          <w:color w:val="000000"/>
          <w:sz w:val="28"/>
          <w:szCs w:val="28"/>
          <w:lang w:val="ru" w:eastAsia="ru-RU"/>
        </w:rPr>
        <w:t xml:space="preserve"> </w:t>
      </w:r>
      <w:r w:rsidR="00324A55" w:rsidRPr="00F863F5">
        <w:rPr>
          <w:sz w:val="28"/>
          <w:szCs w:val="28"/>
          <w:lang w:val="ru"/>
        </w:rPr>
        <w:t xml:space="preserve">(далее - </w:t>
      </w:r>
      <w:r w:rsidR="00296309" w:rsidRPr="00F863F5">
        <w:rPr>
          <w:sz w:val="28"/>
          <w:szCs w:val="28"/>
        </w:rPr>
        <w:t>П</w:t>
      </w:r>
      <w:r w:rsidR="00324A55" w:rsidRPr="00F863F5">
        <w:rPr>
          <w:sz w:val="28"/>
          <w:szCs w:val="28"/>
        </w:rPr>
        <w:t>остановление</w:t>
      </w:r>
      <w:r w:rsidR="00324A55" w:rsidRPr="00F863F5">
        <w:rPr>
          <w:sz w:val="28"/>
          <w:szCs w:val="28"/>
          <w:lang w:val="ru"/>
        </w:rPr>
        <w:t>)</w:t>
      </w:r>
      <w:r w:rsidR="00324A55" w:rsidRPr="00F863F5">
        <w:rPr>
          <w:sz w:val="28"/>
          <w:szCs w:val="28"/>
        </w:rPr>
        <w:t>,</w:t>
      </w:r>
      <w:r w:rsidR="00324A55" w:rsidRPr="00F863F5">
        <w:rPr>
          <w:sz w:val="28"/>
          <w:szCs w:val="28"/>
          <w:lang w:val="ru"/>
        </w:rPr>
        <w:t xml:space="preserve"> следующего содержания:</w:t>
      </w:r>
    </w:p>
    <w:p w:rsidR="00324A55" w:rsidRPr="00F863F5" w:rsidRDefault="00BB5328" w:rsidP="00324A55">
      <w:pPr>
        <w:pStyle w:val="af5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ind w:left="0" w:firstLine="851"/>
        <w:jc w:val="both"/>
        <w:rPr>
          <w:sz w:val="28"/>
          <w:szCs w:val="28"/>
          <w:lang w:val="ru"/>
        </w:rPr>
      </w:pPr>
      <w:r w:rsidRPr="00F863F5">
        <w:rPr>
          <w:sz w:val="28"/>
          <w:szCs w:val="28"/>
          <w:lang w:val="ru"/>
        </w:rPr>
        <w:t>Заголовок</w:t>
      </w:r>
      <w:r w:rsidR="00324A55" w:rsidRPr="00F863F5">
        <w:rPr>
          <w:sz w:val="28"/>
          <w:szCs w:val="28"/>
          <w:lang w:val="ru"/>
        </w:rPr>
        <w:t xml:space="preserve"> </w:t>
      </w:r>
      <w:r w:rsidR="00296309" w:rsidRPr="00F863F5">
        <w:rPr>
          <w:sz w:val="28"/>
          <w:szCs w:val="28"/>
        </w:rPr>
        <w:t>П</w:t>
      </w:r>
      <w:r w:rsidR="00324A55" w:rsidRPr="00F863F5">
        <w:rPr>
          <w:sz w:val="28"/>
          <w:szCs w:val="28"/>
        </w:rPr>
        <w:t>остановления</w:t>
      </w:r>
      <w:r w:rsidR="00324A55" w:rsidRPr="00F863F5">
        <w:rPr>
          <w:sz w:val="28"/>
          <w:szCs w:val="28"/>
          <w:lang w:val="ru"/>
        </w:rPr>
        <w:t xml:space="preserve"> изложить в следующей редакции:</w:t>
      </w:r>
    </w:p>
    <w:p w:rsidR="00324A55" w:rsidRPr="00F863F5" w:rsidRDefault="00324A55" w:rsidP="00324A55">
      <w:pPr>
        <w:pStyle w:val="af5"/>
        <w:shd w:val="clear" w:color="auto" w:fill="FFFFFF"/>
        <w:tabs>
          <w:tab w:val="left" w:pos="0"/>
        </w:tabs>
        <w:autoSpaceDE w:val="0"/>
        <w:ind w:left="0" w:firstLine="851"/>
        <w:jc w:val="both"/>
        <w:rPr>
          <w:sz w:val="28"/>
          <w:szCs w:val="28"/>
          <w:lang w:val="ru"/>
        </w:rPr>
      </w:pPr>
      <w:r w:rsidRPr="00F863F5">
        <w:rPr>
          <w:sz w:val="28"/>
          <w:szCs w:val="28"/>
        </w:rPr>
        <w:t>«</w:t>
      </w:r>
      <w:r w:rsidRPr="00F863F5">
        <w:rPr>
          <w:sz w:val="28"/>
          <w:szCs w:val="28"/>
          <w:lang w:val="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</w:t>
      </w:r>
      <w:r w:rsidR="00B3105D" w:rsidRPr="00F863F5">
        <w:rPr>
          <w:sz w:val="28"/>
          <w:szCs w:val="28"/>
          <w:lang w:val="ru"/>
        </w:rPr>
        <w:t>капитального ремонта (</w:t>
      </w:r>
      <w:r w:rsidRPr="00F863F5">
        <w:rPr>
          <w:sz w:val="28"/>
          <w:szCs w:val="28"/>
          <w:lang w:val="ru"/>
        </w:rPr>
        <w:t>ремонта</w:t>
      </w:r>
      <w:r w:rsidR="00B3105D" w:rsidRPr="00F863F5">
        <w:rPr>
          <w:sz w:val="28"/>
          <w:szCs w:val="28"/>
          <w:lang w:val="ru"/>
        </w:rPr>
        <w:t>)</w:t>
      </w:r>
      <w:r w:rsidRPr="00F863F5">
        <w:rPr>
          <w:sz w:val="28"/>
          <w:szCs w:val="28"/>
          <w:lang w:val="ru"/>
        </w:rPr>
        <w:t xml:space="preserve"> объектов внешнего благоустройства, расположенных в границах МОГО </w:t>
      </w:r>
      <w:r w:rsidRPr="00F863F5">
        <w:rPr>
          <w:sz w:val="28"/>
          <w:szCs w:val="28"/>
        </w:rPr>
        <w:t>«</w:t>
      </w:r>
      <w:r w:rsidRPr="00F863F5">
        <w:rPr>
          <w:sz w:val="28"/>
          <w:szCs w:val="28"/>
          <w:lang w:val="ru"/>
        </w:rPr>
        <w:t>Ухта</w:t>
      </w:r>
      <w:r w:rsidRPr="00F863F5">
        <w:rPr>
          <w:sz w:val="28"/>
          <w:szCs w:val="28"/>
        </w:rPr>
        <w:t>»</w:t>
      </w:r>
      <w:r w:rsidRPr="00F863F5">
        <w:rPr>
          <w:sz w:val="28"/>
          <w:szCs w:val="28"/>
          <w:lang w:val="ru"/>
        </w:rPr>
        <w:t xml:space="preserve"> и переданных из казны МОГО </w:t>
      </w:r>
      <w:r w:rsidRPr="00F863F5">
        <w:rPr>
          <w:sz w:val="28"/>
          <w:szCs w:val="28"/>
        </w:rPr>
        <w:t>«</w:t>
      </w:r>
      <w:r w:rsidRPr="00F863F5">
        <w:rPr>
          <w:sz w:val="28"/>
          <w:szCs w:val="28"/>
          <w:lang w:val="ru"/>
        </w:rPr>
        <w:t>Ухта</w:t>
      </w:r>
      <w:r w:rsidRPr="00F863F5">
        <w:rPr>
          <w:sz w:val="28"/>
          <w:szCs w:val="28"/>
        </w:rPr>
        <w:t>»</w:t>
      </w:r>
      <w:r w:rsidRPr="00F863F5">
        <w:rPr>
          <w:sz w:val="28"/>
          <w:szCs w:val="28"/>
          <w:lang w:val="ru"/>
        </w:rPr>
        <w:t xml:space="preserve"> в оперативное управление</w:t>
      </w:r>
      <w:r w:rsidRPr="00F863F5">
        <w:rPr>
          <w:sz w:val="28"/>
          <w:szCs w:val="28"/>
        </w:rPr>
        <w:t>»</w:t>
      </w:r>
      <w:r w:rsidR="00B3105D" w:rsidRPr="00F863F5">
        <w:rPr>
          <w:sz w:val="28"/>
          <w:szCs w:val="28"/>
        </w:rPr>
        <w:t>.</w:t>
      </w:r>
    </w:p>
    <w:p w:rsidR="00324A55" w:rsidRPr="00F863F5" w:rsidRDefault="00824736" w:rsidP="00324A55">
      <w:pPr>
        <w:pStyle w:val="af5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ind w:left="0" w:firstLine="851"/>
        <w:jc w:val="both"/>
        <w:rPr>
          <w:sz w:val="28"/>
          <w:szCs w:val="28"/>
          <w:lang w:val="ru"/>
        </w:rPr>
      </w:pPr>
      <w:r w:rsidRPr="00F863F5">
        <w:rPr>
          <w:sz w:val="28"/>
          <w:szCs w:val="28"/>
          <w:lang w:val="ru"/>
        </w:rPr>
        <w:lastRenderedPageBreak/>
        <w:t xml:space="preserve">Пункт 1 </w:t>
      </w:r>
      <w:r w:rsidR="00296309" w:rsidRPr="00F863F5">
        <w:rPr>
          <w:sz w:val="28"/>
          <w:szCs w:val="28"/>
        </w:rPr>
        <w:t>П</w:t>
      </w:r>
      <w:r w:rsidRPr="00F863F5">
        <w:rPr>
          <w:sz w:val="28"/>
          <w:szCs w:val="28"/>
        </w:rPr>
        <w:t>остановления</w:t>
      </w:r>
      <w:r w:rsidRPr="00F863F5">
        <w:rPr>
          <w:sz w:val="28"/>
          <w:szCs w:val="28"/>
          <w:lang w:val="ru"/>
        </w:rPr>
        <w:t xml:space="preserve"> изложить в следующей редакции:</w:t>
      </w:r>
    </w:p>
    <w:p w:rsidR="00824736" w:rsidRPr="00F863F5" w:rsidRDefault="00824736" w:rsidP="0082473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«Утвердить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капитального ремонта (ремонта) объектов внешнего благоустройства,</w:t>
      </w:r>
      <w:r w:rsidR="000144FC" w:rsidRPr="00F863F5">
        <w:rPr>
          <w:sz w:val="28"/>
          <w:szCs w:val="28"/>
          <w:lang w:eastAsia="ru-RU"/>
        </w:rPr>
        <w:t xml:space="preserve"> расположенных в границах МОГО «</w:t>
      </w:r>
      <w:r w:rsidRPr="00F863F5">
        <w:rPr>
          <w:sz w:val="28"/>
          <w:szCs w:val="28"/>
          <w:lang w:eastAsia="ru-RU"/>
        </w:rPr>
        <w:t>Ухт</w:t>
      </w:r>
      <w:r w:rsidR="000144FC" w:rsidRPr="00F863F5">
        <w:rPr>
          <w:sz w:val="28"/>
          <w:szCs w:val="28"/>
          <w:lang w:eastAsia="ru-RU"/>
        </w:rPr>
        <w:t>а», и переданных из казны МОГО «Ухта»</w:t>
      </w:r>
      <w:r w:rsidRPr="00F863F5">
        <w:rPr>
          <w:sz w:val="28"/>
          <w:szCs w:val="28"/>
          <w:lang w:eastAsia="ru-RU"/>
        </w:rPr>
        <w:t xml:space="preserve"> в оперативное управление, согласно приложению к настоящему постановлению.».</w:t>
      </w:r>
    </w:p>
    <w:p w:rsidR="00E24893" w:rsidRPr="00F863F5" w:rsidRDefault="0003593C" w:rsidP="00296309">
      <w:pPr>
        <w:pStyle w:val="af5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ind w:left="0" w:firstLine="851"/>
        <w:jc w:val="both"/>
        <w:rPr>
          <w:sz w:val="28"/>
          <w:szCs w:val="28"/>
          <w:lang w:val="ru"/>
        </w:rPr>
      </w:pPr>
      <w:r w:rsidRPr="00F863F5">
        <w:rPr>
          <w:sz w:val="28"/>
          <w:szCs w:val="28"/>
        </w:rPr>
        <w:t xml:space="preserve">Внести изменения в </w:t>
      </w:r>
      <w:r w:rsidR="003F19E4" w:rsidRPr="00F863F5">
        <w:rPr>
          <w:sz w:val="28"/>
          <w:szCs w:val="28"/>
        </w:rPr>
        <w:t>приложение к Постановлению</w:t>
      </w:r>
      <w:r w:rsidRPr="00F863F5">
        <w:rPr>
          <w:sz w:val="28"/>
          <w:szCs w:val="28"/>
        </w:rPr>
        <w:t>, изложив его</w:t>
      </w:r>
      <w:r w:rsidR="003F19E4" w:rsidRPr="00F863F5">
        <w:rPr>
          <w:sz w:val="28"/>
          <w:szCs w:val="28"/>
        </w:rPr>
        <w:t xml:space="preserve"> в </w:t>
      </w:r>
      <w:r w:rsidRPr="00F863F5">
        <w:rPr>
          <w:sz w:val="28"/>
          <w:szCs w:val="28"/>
        </w:rPr>
        <w:t>редакции, согласно приложению к настоящему</w:t>
      </w:r>
      <w:r w:rsidR="003F19E4" w:rsidRPr="00F863F5">
        <w:rPr>
          <w:sz w:val="28"/>
          <w:szCs w:val="28"/>
        </w:rPr>
        <w:t xml:space="preserve"> постановлению</w:t>
      </w:r>
      <w:r w:rsidR="001D2218" w:rsidRPr="00F863F5">
        <w:rPr>
          <w:sz w:val="28"/>
          <w:szCs w:val="28"/>
        </w:rPr>
        <w:t>.</w:t>
      </w:r>
    </w:p>
    <w:p w:rsidR="00296309" w:rsidRPr="00F863F5" w:rsidRDefault="0003593C" w:rsidP="00296309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851"/>
        <w:jc w:val="both"/>
        <w:rPr>
          <w:sz w:val="28"/>
          <w:szCs w:val="28"/>
        </w:rPr>
      </w:pPr>
      <w:r w:rsidRPr="00F863F5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</w:t>
      </w:r>
      <w:r w:rsidR="009D4416" w:rsidRPr="00F863F5">
        <w:rPr>
          <w:sz w:val="28"/>
          <w:szCs w:val="28"/>
        </w:rPr>
        <w:t>я, в</w:t>
      </w:r>
      <w:r w:rsidR="00B33D89" w:rsidRPr="00F863F5">
        <w:rPr>
          <w:sz w:val="28"/>
          <w:szCs w:val="28"/>
        </w:rPr>
        <w:t xml:space="preserve">озникшие с 01 </w:t>
      </w:r>
      <w:r w:rsidR="00296309" w:rsidRPr="00F863F5">
        <w:rPr>
          <w:sz w:val="28"/>
          <w:szCs w:val="28"/>
        </w:rPr>
        <w:t>января</w:t>
      </w:r>
      <w:r w:rsidR="00B33D89" w:rsidRPr="00F863F5">
        <w:rPr>
          <w:sz w:val="28"/>
          <w:szCs w:val="28"/>
        </w:rPr>
        <w:t xml:space="preserve"> 2017 года</w:t>
      </w:r>
      <w:r w:rsidR="00296309" w:rsidRPr="00F863F5">
        <w:rPr>
          <w:sz w:val="28"/>
          <w:szCs w:val="28"/>
        </w:rPr>
        <w:t>.</w:t>
      </w:r>
    </w:p>
    <w:p w:rsidR="0003466E" w:rsidRPr="00F863F5" w:rsidRDefault="0003466E" w:rsidP="00296309">
      <w:pPr>
        <w:pStyle w:val="af5"/>
        <w:shd w:val="clear" w:color="auto" w:fill="FFFFFF"/>
        <w:tabs>
          <w:tab w:val="left" w:pos="0"/>
        </w:tabs>
        <w:ind w:left="851"/>
        <w:jc w:val="both"/>
        <w:rPr>
          <w:sz w:val="28"/>
          <w:szCs w:val="28"/>
        </w:rPr>
      </w:pPr>
    </w:p>
    <w:p w:rsidR="0003593C" w:rsidRPr="00F863F5" w:rsidRDefault="0003466E" w:rsidP="00C77DB4">
      <w:pPr>
        <w:shd w:val="clear" w:color="auto" w:fill="FFFFFF"/>
        <w:tabs>
          <w:tab w:val="left" w:pos="0"/>
        </w:tabs>
        <w:autoSpaceDE w:val="0"/>
        <w:ind w:left="1211"/>
        <w:jc w:val="both"/>
        <w:rPr>
          <w:sz w:val="28"/>
          <w:szCs w:val="28"/>
        </w:rPr>
      </w:pPr>
      <w:r w:rsidRPr="00F863F5">
        <w:rPr>
          <w:sz w:val="28"/>
          <w:szCs w:val="28"/>
        </w:rPr>
        <w:t xml:space="preserve"> </w:t>
      </w:r>
      <w:r w:rsidR="00B33D89" w:rsidRPr="00F863F5">
        <w:rPr>
          <w:sz w:val="28"/>
          <w:szCs w:val="28"/>
        </w:rPr>
        <w:t xml:space="preserve"> </w:t>
      </w:r>
    </w:p>
    <w:p w:rsidR="00055304" w:rsidRPr="00F863F5" w:rsidRDefault="00055304" w:rsidP="00FF64DB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486339" w:rsidRPr="00F863F5" w:rsidRDefault="00486339" w:rsidP="00FF64DB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960"/>
      </w:tblGrid>
      <w:tr w:rsidR="00366996" w:rsidRPr="00F863F5" w:rsidTr="00366996">
        <w:tc>
          <w:tcPr>
            <w:tcW w:w="4785" w:type="dxa"/>
          </w:tcPr>
          <w:p w:rsidR="00366996" w:rsidRPr="00F863F5" w:rsidRDefault="00366996" w:rsidP="00366996">
            <w:pPr>
              <w:snapToGrid w:val="0"/>
              <w:spacing w:line="276" w:lineRule="auto"/>
              <w:rPr>
                <w:bCs/>
                <w:sz w:val="26"/>
                <w:szCs w:val="26"/>
              </w:rPr>
            </w:pPr>
            <w:r w:rsidRPr="00F863F5">
              <w:rPr>
                <w:bCs/>
                <w:sz w:val="26"/>
                <w:szCs w:val="26"/>
              </w:rPr>
              <w:t>Руководитель</w:t>
            </w:r>
          </w:p>
          <w:p w:rsidR="00366996" w:rsidRPr="00F863F5" w:rsidRDefault="00366996" w:rsidP="00366996">
            <w:pPr>
              <w:spacing w:line="276" w:lineRule="auto"/>
              <w:rPr>
                <w:bCs/>
                <w:sz w:val="26"/>
                <w:szCs w:val="26"/>
              </w:rPr>
            </w:pPr>
            <w:r w:rsidRPr="00F863F5">
              <w:rPr>
                <w:bCs/>
                <w:sz w:val="26"/>
                <w:szCs w:val="26"/>
              </w:rPr>
              <w:t>администрации МОГО «Ухта»</w:t>
            </w:r>
          </w:p>
        </w:tc>
        <w:tc>
          <w:tcPr>
            <w:tcW w:w="4960" w:type="dxa"/>
          </w:tcPr>
          <w:p w:rsidR="00366996" w:rsidRPr="00F863F5" w:rsidRDefault="00366996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</w:p>
          <w:p w:rsidR="00366996" w:rsidRPr="00F863F5" w:rsidRDefault="00716C54" w:rsidP="0036699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F863F5">
              <w:rPr>
                <w:bCs/>
                <w:sz w:val="26"/>
                <w:szCs w:val="26"/>
              </w:rPr>
              <w:t>М.Н. Османов</w:t>
            </w:r>
          </w:p>
        </w:tc>
      </w:tr>
    </w:tbl>
    <w:p w:rsidR="001F48FE" w:rsidRPr="00F863F5" w:rsidRDefault="001F48FE" w:rsidP="00366996">
      <w:pPr>
        <w:spacing w:line="276" w:lineRule="auto"/>
      </w:pPr>
    </w:p>
    <w:p w:rsidR="00E073C8" w:rsidRPr="00F863F5" w:rsidRDefault="00E073C8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486339" w:rsidRPr="00F863F5" w:rsidRDefault="00486339" w:rsidP="00366996">
      <w:pPr>
        <w:spacing w:line="276" w:lineRule="auto"/>
      </w:pPr>
    </w:p>
    <w:p w:rsidR="00F2784E" w:rsidRPr="00F863F5" w:rsidRDefault="00F2784E" w:rsidP="00F2784E">
      <w:pPr>
        <w:shd w:val="clear" w:color="auto" w:fill="FFFFFF"/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  <w:r w:rsidRPr="00F863F5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F2784E" w:rsidRPr="00F863F5" w:rsidRDefault="00F2784E" w:rsidP="00F2784E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к постановлению</w:t>
      </w:r>
    </w:p>
    <w:p w:rsidR="00F2784E" w:rsidRPr="00F863F5" w:rsidRDefault="00F2784E" w:rsidP="00F2784E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администрации МОГО «Ухта»</w:t>
      </w:r>
    </w:p>
    <w:p w:rsidR="00F2784E" w:rsidRPr="00F863F5" w:rsidRDefault="00F2784E" w:rsidP="00F2784E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от   «___» ________ 2017 г. № ___</w:t>
      </w:r>
    </w:p>
    <w:p w:rsidR="00F2784E" w:rsidRPr="00F863F5" w:rsidRDefault="00F2784E" w:rsidP="00F2784E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E073C8" w:rsidRPr="00F863F5" w:rsidRDefault="00F2784E" w:rsidP="00F2784E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«</w:t>
      </w:r>
      <w:r w:rsidR="00E073C8" w:rsidRPr="00F863F5">
        <w:rPr>
          <w:sz w:val="28"/>
          <w:szCs w:val="28"/>
          <w:lang w:eastAsia="ru-RU"/>
        </w:rPr>
        <w:t>Приложение</w:t>
      </w:r>
    </w:p>
    <w:p w:rsidR="00E073C8" w:rsidRPr="00F863F5" w:rsidRDefault="00F2784E" w:rsidP="00F2784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к п</w:t>
      </w:r>
      <w:r w:rsidR="00E073C8" w:rsidRPr="00F863F5">
        <w:rPr>
          <w:sz w:val="28"/>
          <w:szCs w:val="28"/>
          <w:lang w:eastAsia="ru-RU"/>
        </w:rPr>
        <w:t>остановлению</w:t>
      </w:r>
    </w:p>
    <w:p w:rsidR="00E073C8" w:rsidRPr="00F863F5" w:rsidRDefault="00F2784E" w:rsidP="00F2784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администрации МОГО «</w:t>
      </w:r>
      <w:r w:rsidR="00E073C8" w:rsidRPr="00F863F5">
        <w:rPr>
          <w:sz w:val="28"/>
          <w:szCs w:val="28"/>
          <w:lang w:eastAsia="ru-RU"/>
        </w:rPr>
        <w:t>Ухта</w:t>
      </w:r>
      <w:r w:rsidRPr="00F863F5">
        <w:rPr>
          <w:sz w:val="28"/>
          <w:szCs w:val="28"/>
          <w:lang w:eastAsia="ru-RU"/>
        </w:rPr>
        <w:t>»</w:t>
      </w:r>
    </w:p>
    <w:p w:rsidR="00E073C8" w:rsidRPr="00F863F5" w:rsidRDefault="00E073C8" w:rsidP="00F2784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от </w:t>
      </w:r>
      <w:r w:rsidR="006B599D" w:rsidRPr="00F863F5">
        <w:rPr>
          <w:sz w:val="28"/>
          <w:szCs w:val="28"/>
          <w:lang w:eastAsia="ru-RU"/>
        </w:rPr>
        <w:t>15 марта</w:t>
      </w:r>
      <w:r w:rsidRPr="00F863F5">
        <w:rPr>
          <w:sz w:val="28"/>
          <w:szCs w:val="28"/>
          <w:lang w:eastAsia="ru-RU"/>
        </w:rPr>
        <w:t xml:space="preserve"> 2017 г. </w:t>
      </w:r>
      <w:r w:rsidR="00486339" w:rsidRPr="00F863F5">
        <w:rPr>
          <w:sz w:val="28"/>
          <w:szCs w:val="28"/>
          <w:lang w:eastAsia="ru-RU"/>
        </w:rPr>
        <w:t>№</w:t>
      </w:r>
      <w:r w:rsidRPr="00F863F5">
        <w:rPr>
          <w:sz w:val="28"/>
          <w:szCs w:val="28"/>
          <w:lang w:eastAsia="ru-RU"/>
        </w:rPr>
        <w:t xml:space="preserve"> </w:t>
      </w:r>
      <w:r w:rsidR="006B599D" w:rsidRPr="00F863F5">
        <w:rPr>
          <w:sz w:val="28"/>
          <w:szCs w:val="28"/>
          <w:lang w:eastAsia="ru-RU"/>
        </w:rPr>
        <w:t>526</w:t>
      </w:r>
      <w:r w:rsidRPr="00F863F5">
        <w:rPr>
          <w:sz w:val="28"/>
          <w:szCs w:val="28"/>
          <w:lang w:eastAsia="ru-RU"/>
        </w:rPr>
        <w:t xml:space="preserve"> </w:t>
      </w:r>
    </w:p>
    <w:p w:rsidR="00E073C8" w:rsidRPr="00F863F5" w:rsidRDefault="00E073C8" w:rsidP="00E073C8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</w:p>
    <w:p w:rsidR="00E073C8" w:rsidRPr="00F863F5" w:rsidRDefault="00E073C8" w:rsidP="00AC1AE6">
      <w:pPr>
        <w:shd w:val="clear" w:color="auto" w:fill="FFFFFF"/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Порядок</w:t>
      </w:r>
    </w:p>
    <w:p w:rsidR="00E073C8" w:rsidRPr="00F863F5" w:rsidRDefault="00E073C8" w:rsidP="00AC1AE6">
      <w:pPr>
        <w:suppressAutoHyphens w:val="0"/>
        <w:spacing w:line="300" w:lineRule="exact"/>
        <w:jc w:val="center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предоставления  субсидий юридическим лицам </w:t>
      </w:r>
      <w:r w:rsidR="006B599D" w:rsidRPr="00F863F5">
        <w:rPr>
          <w:sz w:val="28"/>
          <w:szCs w:val="28"/>
          <w:lang w:val="ru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капитального ремонта (ремонта) объектов внешнего благоустройства, расположенных в границах МОГО </w:t>
      </w:r>
      <w:r w:rsidR="006B599D" w:rsidRPr="00F863F5">
        <w:rPr>
          <w:sz w:val="28"/>
          <w:szCs w:val="28"/>
        </w:rPr>
        <w:t>«</w:t>
      </w:r>
      <w:r w:rsidR="006B599D" w:rsidRPr="00F863F5">
        <w:rPr>
          <w:sz w:val="28"/>
          <w:szCs w:val="28"/>
          <w:lang w:val="ru"/>
        </w:rPr>
        <w:t>Ухта</w:t>
      </w:r>
      <w:r w:rsidR="006B599D" w:rsidRPr="00F863F5">
        <w:rPr>
          <w:sz w:val="28"/>
          <w:szCs w:val="28"/>
        </w:rPr>
        <w:t>»</w:t>
      </w:r>
      <w:r w:rsidR="006B599D" w:rsidRPr="00F863F5">
        <w:rPr>
          <w:sz w:val="28"/>
          <w:szCs w:val="28"/>
          <w:lang w:val="ru"/>
        </w:rPr>
        <w:t xml:space="preserve"> и переданных из казны МОГО </w:t>
      </w:r>
      <w:r w:rsidR="006B599D" w:rsidRPr="00F863F5">
        <w:rPr>
          <w:sz w:val="28"/>
          <w:szCs w:val="28"/>
        </w:rPr>
        <w:t>«</w:t>
      </w:r>
      <w:r w:rsidR="006B599D" w:rsidRPr="00F863F5">
        <w:rPr>
          <w:sz w:val="28"/>
          <w:szCs w:val="28"/>
          <w:lang w:val="ru"/>
        </w:rPr>
        <w:t>Ухта</w:t>
      </w:r>
      <w:r w:rsidR="006B599D" w:rsidRPr="00F863F5">
        <w:rPr>
          <w:sz w:val="28"/>
          <w:szCs w:val="28"/>
        </w:rPr>
        <w:t>»</w:t>
      </w:r>
      <w:r w:rsidR="006B599D" w:rsidRPr="00F863F5">
        <w:rPr>
          <w:sz w:val="28"/>
          <w:szCs w:val="28"/>
          <w:lang w:val="ru"/>
        </w:rPr>
        <w:t xml:space="preserve"> в оперативное управление</w:t>
      </w:r>
    </w:p>
    <w:p w:rsidR="00E073C8" w:rsidRPr="00F863F5" w:rsidRDefault="00E073C8" w:rsidP="00E073C8">
      <w:pPr>
        <w:shd w:val="clear" w:color="auto" w:fill="FFFFFF"/>
        <w:suppressAutoHyphens w:val="0"/>
        <w:rPr>
          <w:rFonts w:ascii="Arial" w:hAnsi="Arial" w:cs="Arial"/>
          <w:lang w:eastAsia="ru-RU"/>
        </w:rPr>
      </w:pPr>
    </w:p>
    <w:p w:rsidR="00291518" w:rsidRPr="00F863F5" w:rsidRDefault="00E073C8" w:rsidP="00AC1AE6">
      <w:pPr>
        <w:pStyle w:val="af5"/>
        <w:numPr>
          <w:ilvl w:val="0"/>
          <w:numId w:val="15"/>
        </w:numPr>
        <w:shd w:val="clear" w:color="auto" w:fill="FFFFFF"/>
        <w:suppressAutoHyphens w:val="0"/>
        <w:jc w:val="center"/>
        <w:rPr>
          <w:sz w:val="28"/>
          <w:szCs w:val="28"/>
          <w:u w:val="single"/>
          <w:lang w:eastAsia="ru-RU"/>
        </w:rPr>
      </w:pPr>
      <w:r w:rsidRPr="00F863F5">
        <w:rPr>
          <w:sz w:val="28"/>
          <w:szCs w:val="28"/>
          <w:lang w:eastAsia="ru-RU"/>
        </w:rPr>
        <w:t>Общие положения о предоставлении субсидий</w:t>
      </w:r>
    </w:p>
    <w:p w:rsidR="00291518" w:rsidRPr="00F863F5" w:rsidRDefault="00291518" w:rsidP="00291518">
      <w:pPr>
        <w:pStyle w:val="af5"/>
        <w:shd w:val="clear" w:color="auto" w:fill="FFFFFF"/>
        <w:suppressAutoHyphens w:val="0"/>
        <w:ind w:left="1429"/>
        <w:rPr>
          <w:sz w:val="28"/>
          <w:szCs w:val="28"/>
          <w:lang w:eastAsia="ru-RU"/>
        </w:rPr>
      </w:pPr>
    </w:p>
    <w:p w:rsidR="00291518" w:rsidRPr="00F863F5" w:rsidRDefault="00291518" w:rsidP="00291518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F863F5">
        <w:rPr>
          <w:sz w:val="28"/>
          <w:szCs w:val="28"/>
          <w:lang w:eastAsia="ru-RU"/>
        </w:rPr>
        <w:t xml:space="preserve">Настоящий Порядок определяет цели, условия и механизм предоставления субсидий на возмещение затрат, возникающих в результате </w:t>
      </w:r>
      <w:r w:rsidR="006B599D" w:rsidRPr="00F863F5">
        <w:rPr>
          <w:sz w:val="28"/>
          <w:szCs w:val="28"/>
          <w:lang w:val="ru"/>
        </w:rPr>
        <w:t>содержания, капитального ремонта (ремонта) объектов внешнего</w:t>
      </w:r>
      <w:r w:rsidR="006B599D" w:rsidRPr="00F863F5">
        <w:rPr>
          <w:sz w:val="28"/>
          <w:szCs w:val="28"/>
        </w:rPr>
        <w:t xml:space="preserve"> </w:t>
      </w:r>
      <w:r w:rsidRPr="00F863F5">
        <w:rPr>
          <w:sz w:val="28"/>
          <w:szCs w:val="28"/>
        </w:rPr>
        <w:t xml:space="preserve">благоустройства, </w:t>
      </w:r>
      <w:r w:rsidRPr="00F863F5">
        <w:rPr>
          <w:sz w:val="28"/>
          <w:szCs w:val="28"/>
          <w:lang w:eastAsia="ru-RU"/>
        </w:rPr>
        <w:t>расположенных в границах МОГО «Ухта», из бюджета МОГО «Ухта» (далее - субсидия). Использование субсидий на иные цели не допускается</w:t>
      </w:r>
      <w:r w:rsidR="00A0018F" w:rsidRPr="00F863F5">
        <w:rPr>
          <w:sz w:val="28"/>
          <w:szCs w:val="28"/>
          <w:lang w:eastAsia="ru-RU"/>
        </w:rPr>
        <w:t>.</w:t>
      </w:r>
    </w:p>
    <w:p w:rsidR="00291518" w:rsidRPr="00F863F5" w:rsidRDefault="00291518" w:rsidP="00291518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F863F5">
        <w:rPr>
          <w:sz w:val="28"/>
          <w:szCs w:val="28"/>
          <w:lang w:eastAsia="ru-RU"/>
        </w:rPr>
        <w:t>В рамках настоящего Порядка предоставление субсидий осуществляется по следующим объектам, находящимся в муниципальной собственности:</w:t>
      </w:r>
    </w:p>
    <w:p w:rsidR="00291518" w:rsidRPr="00F863F5" w:rsidRDefault="006B599D" w:rsidP="006B599D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автомобильные дороги общего пользования местного значения</w:t>
      </w:r>
      <w:r w:rsidR="00291518" w:rsidRPr="00F863F5">
        <w:rPr>
          <w:sz w:val="28"/>
          <w:szCs w:val="28"/>
          <w:lang w:eastAsia="ru-RU"/>
        </w:rPr>
        <w:t>;</w:t>
      </w:r>
    </w:p>
    <w:p w:rsidR="00291518" w:rsidRPr="00F863F5" w:rsidRDefault="006B599D" w:rsidP="006B599D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улично-дорожная сеть</w:t>
      </w:r>
      <w:r w:rsidR="00291518" w:rsidRPr="00F863F5">
        <w:rPr>
          <w:sz w:val="28"/>
          <w:szCs w:val="28"/>
          <w:lang w:eastAsia="ru-RU"/>
        </w:rPr>
        <w:t>;</w:t>
      </w:r>
    </w:p>
    <w:p w:rsidR="00291518" w:rsidRPr="00F863F5" w:rsidRDefault="00DB1AD1" w:rsidP="00DB1AD1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дорожные знаки</w:t>
      </w:r>
      <w:r w:rsidR="00291518" w:rsidRPr="00F863F5">
        <w:rPr>
          <w:sz w:val="28"/>
          <w:szCs w:val="28"/>
          <w:lang w:eastAsia="ru-RU"/>
        </w:rPr>
        <w:t>;</w:t>
      </w:r>
    </w:p>
    <w:p w:rsidR="00291518" w:rsidRPr="00F863F5" w:rsidRDefault="00DB1AD1" w:rsidP="00DB1AD1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остановочные павильоны, урны, скамейки (малые архитектурные формы)</w:t>
      </w:r>
      <w:r w:rsidR="00291518" w:rsidRPr="00F863F5">
        <w:rPr>
          <w:sz w:val="28"/>
          <w:szCs w:val="28"/>
          <w:lang w:eastAsia="ru-RU"/>
        </w:rPr>
        <w:t>;</w:t>
      </w:r>
    </w:p>
    <w:p w:rsidR="00291518" w:rsidRPr="00F863F5" w:rsidRDefault="00DB1AD1" w:rsidP="00DB1AD1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</w:rPr>
        <w:t>гидротехнические сооружения</w:t>
      </w:r>
      <w:r w:rsidR="00291518" w:rsidRPr="00F863F5">
        <w:rPr>
          <w:sz w:val="28"/>
          <w:szCs w:val="28"/>
        </w:rPr>
        <w:t>;</w:t>
      </w:r>
    </w:p>
    <w:p w:rsidR="00291518" w:rsidRPr="00F863F5" w:rsidRDefault="00DB1AD1" w:rsidP="00DB1AD1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ливневая канализация, открытые водоотводные канавы и подпорные стены</w:t>
      </w:r>
      <w:r w:rsidR="00291518" w:rsidRPr="00F863F5">
        <w:rPr>
          <w:sz w:val="28"/>
          <w:szCs w:val="28"/>
          <w:lang w:eastAsia="ru-RU"/>
        </w:rPr>
        <w:t>;</w:t>
      </w:r>
    </w:p>
    <w:p w:rsidR="00291518" w:rsidRPr="00F863F5" w:rsidRDefault="00DB1AD1" w:rsidP="00DB1AD1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светофорные объекты</w:t>
      </w:r>
      <w:r w:rsidR="00291518" w:rsidRPr="00F863F5">
        <w:rPr>
          <w:sz w:val="28"/>
          <w:szCs w:val="28"/>
          <w:lang w:eastAsia="ru-RU"/>
        </w:rPr>
        <w:t>;</w:t>
      </w:r>
    </w:p>
    <w:p w:rsidR="00291518" w:rsidRPr="00F863F5" w:rsidRDefault="00DB1AD1" w:rsidP="00DB1AD1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детские и спортивные площадки;</w:t>
      </w:r>
    </w:p>
    <w:p w:rsidR="00DB1AD1" w:rsidRPr="00F863F5" w:rsidRDefault="00DB1AD1" w:rsidP="00DB1AD1">
      <w:pPr>
        <w:pStyle w:val="a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лестницы и пешеходные мосты.</w:t>
      </w:r>
    </w:p>
    <w:p w:rsidR="00A0018F" w:rsidRPr="00F863F5" w:rsidRDefault="00A0018F" w:rsidP="001D1DE4">
      <w:pPr>
        <w:pStyle w:val="af5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 физическим лицам (далее - получатели субсидии), в целях возмещения </w:t>
      </w:r>
      <w:r w:rsidRPr="00F863F5">
        <w:rPr>
          <w:sz w:val="28"/>
          <w:szCs w:val="28"/>
          <w:lang w:eastAsia="ru-RU"/>
        </w:rPr>
        <w:lastRenderedPageBreak/>
        <w:t xml:space="preserve">затрат, возникающих в результате </w:t>
      </w:r>
      <w:r w:rsidR="00DB1AD1" w:rsidRPr="00F863F5">
        <w:rPr>
          <w:sz w:val="28"/>
          <w:szCs w:val="28"/>
          <w:lang w:val="ru"/>
        </w:rPr>
        <w:t>содержания, капитального ремонта (ремонта) объектов внешнего</w:t>
      </w:r>
      <w:r w:rsidRPr="00F863F5">
        <w:rPr>
          <w:sz w:val="28"/>
          <w:szCs w:val="28"/>
        </w:rPr>
        <w:t xml:space="preserve"> благоустройства</w:t>
      </w:r>
      <w:r w:rsidRPr="00F863F5">
        <w:rPr>
          <w:sz w:val="28"/>
          <w:szCs w:val="28"/>
          <w:lang w:eastAsia="ru-RU"/>
        </w:rPr>
        <w:t>, расположенных в границах МОГО «Ухта»</w:t>
      </w:r>
      <w:r w:rsidR="001D1DE4" w:rsidRPr="00F863F5">
        <w:rPr>
          <w:sz w:val="28"/>
          <w:szCs w:val="28"/>
          <w:lang w:eastAsia="ru-RU"/>
        </w:rPr>
        <w:t xml:space="preserve"> и переданных из казны МОГО «Ухта» в оперативное управление.</w:t>
      </w:r>
    </w:p>
    <w:p w:rsidR="00291518" w:rsidRPr="00F863F5" w:rsidRDefault="005F2D8D" w:rsidP="00291518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F863F5">
        <w:rPr>
          <w:sz w:val="28"/>
          <w:szCs w:val="28"/>
          <w:lang w:eastAsia="ru-RU"/>
        </w:rPr>
        <w:t xml:space="preserve">Получателям субсидии необходимо </w:t>
      </w:r>
      <w:r w:rsidR="00291518" w:rsidRPr="00F863F5">
        <w:rPr>
          <w:sz w:val="28"/>
          <w:szCs w:val="28"/>
          <w:lang w:eastAsia="ru-RU"/>
        </w:rPr>
        <w:t>отвеча</w:t>
      </w:r>
      <w:r w:rsidRPr="00F863F5">
        <w:rPr>
          <w:sz w:val="28"/>
          <w:szCs w:val="28"/>
          <w:lang w:eastAsia="ru-RU"/>
        </w:rPr>
        <w:t>ть</w:t>
      </w:r>
      <w:r w:rsidR="00291518" w:rsidRPr="00F863F5">
        <w:rPr>
          <w:sz w:val="28"/>
          <w:szCs w:val="28"/>
          <w:lang w:eastAsia="ru-RU"/>
        </w:rPr>
        <w:t xml:space="preserve"> следующим критериям:</w:t>
      </w:r>
    </w:p>
    <w:p w:rsidR="00291518" w:rsidRPr="00F863F5" w:rsidRDefault="005F2D8D" w:rsidP="001D1DE4">
      <w:pPr>
        <w:pStyle w:val="af5"/>
        <w:numPr>
          <w:ilvl w:val="0"/>
          <w:numId w:val="19"/>
        </w:numPr>
        <w:shd w:val="clear" w:color="auto" w:fill="FFFFFF"/>
        <w:suppressAutoHyphens w:val="0"/>
        <w:ind w:left="0" w:firstLine="78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владе</w:t>
      </w:r>
      <w:r w:rsidR="00291518" w:rsidRPr="00F863F5">
        <w:rPr>
          <w:sz w:val="28"/>
          <w:szCs w:val="28"/>
          <w:lang w:eastAsia="ru-RU"/>
        </w:rPr>
        <w:t>т</w:t>
      </w:r>
      <w:r w:rsidRPr="00F863F5">
        <w:rPr>
          <w:sz w:val="28"/>
          <w:szCs w:val="28"/>
          <w:lang w:eastAsia="ru-RU"/>
        </w:rPr>
        <w:t>ь</w:t>
      </w:r>
      <w:r w:rsidR="00027AEA" w:rsidRPr="00F863F5">
        <w:rPr>
          <w:sz w:val="28"/>
          <w:szCs w:val="28"/>
          <w:lang w:eastAsia="ru-RU"/>
        </w:rPr>
        <w:t xml:space="preserve"> на праве</w:t>
      </w:r>
      <w:r w:rsidR="00291518" w:rsidRPr="00F863F5">
        <w:rPr>
          <w:sz w:val="28"/>
          <w:szCs w:val="28"/>
          <w:lang w:eastAsia="ru-RU"/>
        </w:rPr>
        <w:t xml:space="preserve"> оперативного управления объектам</w:t>
      </w:r>
      <w:r w:rsidR="00222C39" w:rsidRPr="00F863F5">
        <w:rPr>
          <w:sz w:val="28"/>
          <w:szCs w:val="28"/>
          <w:lang w:eastAsia="ru-RU"/>
        </w:rPr>
        <w:t>и, предусмотренными</w:t>
      </w:r>
      <w:r w:rsidR="00291518" w:rsidRPr="00F863F5">
        <w:rPr>
          <w:sz w:val="28"/>
          <w:szCs w:val="28"/>
          <w:lang w:eastAsia="ru-RU"/>
        </w:rPr>
        <w:t xml:space="preserve"> пунктом 1.2.</w:t>
      </w:r>
      <w:r w:rsidR="003C7F3C" w:rsidRPr="00F863F5">
        <w:rPr>
          <w:sz w:val="28"/>
          <w:szCs w:val="28"/>
          <w:lang w:eastAsia="ru-RU"/>
        </w:rPr>
        <w:t xml:space="preserve"> настоящего Порядка</w:t>
      </w:r>
      <w:r w:rsidR="00291518" w:rsidRPr="00F863F5">
        <w:rPr>
          <w:sz w:val="28"/>
          <w:szCs w:val="28"/>
          <w:lang w:eastAsia="ru-RU"/>
        </w:rPr>
        <w:t>;</w:t>
      </w:r>
    </w:p>
    <w:p w:rsidR="00291518" w:rsidRPr="00F863F5" w:rsidRDefault="005F2D8D" w:rsidP="001D1DE4">
      <w:pPr>
        <w:pStyle w:val="af5"/>
        <w:numPr>
          <w:ilvl w:val="0"/>
          <w:numId w:val="19"/>
        </w:numPr>
        <w:shd w:val="clear" w:color="auto" w:fill="FFFFFF"/>
        <w:ind w:left="0" w:firstLine="78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нести расходы по </w:t>
      </w:r>
      <w:r w:rsidR="001D1DE4" w:rsidRPr="00F863F5">
        <w:rPr>
          <w:sz w:val="28"/>
          <w:szCs w:val="28"/>
          <w:lang w:val="ru"/>
        </w:rPr>
        <w:t>содержанию, капитальному ремонту (ремонту) объектов внешнего</w:t>
      </w:r>
      <w:r w:rsidRPr="00F863F5">
        <w:rPr>
          <w:sz w:val="28"/>
          <w:szCs w:val="28"/>
        </w:rPr>
        <w:t xml:space="preserve"> благоустройства, </w:t>
      </w:r>
      <w:r w:rsidRPr="00F863F5">
        <w:rPr>
          <w:sz w:val="28"/>
          <w:szCs w:val="28"/>
          <w:lang w:eastAsia="ru-RU"/>
        </w:rPr>
        <w:t>расположенных в границах МОГО «Ухта»</w:t>
      </w:r>
      <w:r w:rsidR="001D1DE4" w:rsidRPr="00F863F5">
        <w:rPr>
          <w:sz w:val="28"/>
          <w:szCs w:val="28"/>
          <w:lang w:eastAsia="ru-RU"/>
        </w:rPr>
        <w:t xml:space="preserve"> </w:t>
      </w:r>
      <w:r w:rsidR="00A76327" w:rsidRPr="00F863F5">
        <w:rPr>
          <w:sz w:val="28"/>
          <w:szCs w:val="28"/>
          <w:lang w:eastAsia="ru-RU"/>
        </w:rPr>
        <w:t>и переданных из казны МОГО «Ухта»</w:t>
      </w:r>
      <w:r w:rsidR="001D1DE4" w:rsidRPr="00F863F5">
        <w:rPr>
          <w:sz w:val="28"/>
          <w:szCs w:val="28"/>
          <w:lang w:eastAsia="ru-RU"/>
        </w:rPr>
        <w:t xml:space="preserve"> в оперативное управление;</w:t>
      </w:r>
    </w:p>
    <w:p w:rsidR="00291518" w:rsidRPr="00F863F5" w:rsidRDefault="00291518" w:rsidP="001D1DE4">
      <w:pPr>
        <w:pStyle w:val="af5"/>
        <w:numPr>
          <w:ilvl w:val="0"/>
          <w:numId w:val="19"/>
        </w:numPr>
        <w:shd w:val="clear" w:color="auto" w:fill="FFFFFF"/>
        <w:ind w:left="0" w:firstLine="78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невозможность за счет получаемых доходов осуществления надлежащего </w:t>
      </w:r>
      <w:r w:rsidR="001D1DE4" w:rsidRPr="00F863F5">
        <w:rPr>
          <w:sz w:val="28"/>
          <w:szCs w:val="28"/>
          <w:lang w:val="ru"/>
        </w:rPr>
        <w:t>содержания, капитального ремонта (ремонта) объектов внешнего</w:t>
      </w:r>
      <w:r w:rsidR="001D1DE4" w:rsidRPr="00F863F5">
        <w:rPr>
          <w:sz w:val="28"/>
          <w:szCs w:val="28"/>
        </w:rPr>
        <w:t xml:space="preserve"> </w:t>
      </w:r>
      <w:r w:rsidRPr="00F863F5">
        <w:rPr>
          <w:sz w:val="28"/>
          <w:szCs w:val="28"/>
        </w:rPr>
        <w:t xml:space="preserve">благоустройства, </w:t>
      </w:r>
      <w:r w:rsidR="009D4416" w:rsidRPr="00F863F5">
        <w:rPr>
          <w:sz w:val="28"/>
          <w:szCs w:val="28"/>
          <w:lang w:eastAsia="ru-RU"/>
        </w:rPr>
        <w:t>расположенных в границах МОГО «Ухта»</w:t>
      </w:r>
      <w:r w:rsidR="001D1DE4" w:rsidRPr="00F863F5">
        <w:rPr>
          <w:sz w:val="28"/>
          <w:szCs w:val="28"/>
          <w:lang w:eastAsia="ru-RU"/>
        </w:rPr>
        <w:t xml:space="preserve"> </w:t>
      </w:r>
      <w:r w:rsidR="00A76327" w:rsidRPr="00F863F5">
        <w:rPr>
          <w:sz w:val="28"/>
          <w:szCs w:val="28"/>
          <w:lang w:eastAsia="ru-RU"/>
        </w:rPr>
        <w:t>и переданных из казны МОГО «Ухта»</w:t>
      </w:r>
      <w:r w:rsidR="001D1DE4" w:rsidRPr="00F863F5">
        <w:rPr>
          <w:sz w:val="28"/>
          <w:szCs w:val="28"/>
          <w:lang w:eastAsia="ru-RU"/>
        </w:rPr>
        <w:t xml:space="preserve"> в оперативное управление</w:t>
      </w:r>
      <w:r w:rsidR="009D4416" w:rsidRPr="00F863F5">
        <w:rPr>
          <w:sz w:val="28"/>
          <w:szCs w:val="28"/>
          <w:lang w:eastAsia="ru-RU"/>
        </w:rPr>
        <w:t>.</w:t>
      </w:r>
    </w:p>
    <w:p w:rsidR="00291518" w:rsidRPr="00F863F5" w:rsidRDefault="00291518" w:rsidP="00291518">
      <w:pPr>
        <w:pStyle w:val="af5"/>
        <w:numPr>
          <w:ilvl w:val="0"/>
          <w:numId w:val="1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F863F5">
        <w:rPr>
          <w:sz w:val="28"/>
          <w:szCs w:val="28"/>
          <w:lang w:eastAsia="ru-RU"/>
        </w:rPr>
        <w:t>Главным распорядителем</w:t>
      </w:r>
      <w:r w:rsidR="00E6499E" w:rsidRPr="00F863F5">
        <w:rPr>
          <w:sz w:val="28"/>
          <w:szCs w:val="28"/>
        </w:rPr>
        <w:t xml:space="preserve"> как получателем бюджетных средств</w:t>
      </w:r>
      <w:r w:rsidRPr="00F863F5">
        <w:rPr>
          <w:sz w:val="28"/>
          <w:szCs w:val="28"/>
          <w:lang w:eastAsia="ru-RU"/>
        </w:rPr>
        <w:t>, предусмотренных в бюджете МОГО «Ухта» в рамках настоящего Порядка, является МУ «Управление жилищно-коммунального хозяйства» администрации МОГО «Ухта» (далее - МУ «УЖКХ»).</w:t>
      </w:r>
    </w:p>
    <w:p w:rsidR="00291518" w:rsidRPr="00F863F5" w:rsidRDefault="00291518" w:rsidP="00291518">
      <w:pPr>
        <w:pStyle w:val="af5"/>
        <w:shd w:val="clear" w:color="auto" w:fill="FFFFFF"/>
        <w:suppressAutoHyphens w:val="0"/>
        <w:ind w:left="1429"/>
        <w:rPr>
          <w:sz w:val="28"/>
          <w:szCs w:val="28"/>
          <w:lang w:eastAsia="ru-RU"/>
        </w:rPr>
      </w:pPr>
    </w:p>
    <w:p w:rsidR="00E073C8" w:rsidRPr="00F863F5" w:rsidRDefault="00E6499E" w:rsidP="00AC1AE6">
      <w:pPr>
        <w:pStyle w:val="af5"/>
        <w:numPr>
          <w:ilvl w:val="0"/>
          <w:numId w:val="15"/>
        </w:numPr>
        <w:shd w:val="clear" w:color="auto" w:fill="FFFFFF"/>
        <w:suppressAutoHyphens w:val="0"/>
        <w:jc w:val="center"/>
        <w:rPr>
          <w:sz w:val="28"/>
          <w:szCs w:val="28"/>
          <w:u w:val="single"/>
          <w:lang w:eastAsia="ru-RU"/>
        </w:rPr>
      </w:pPr>
      <w:r w:rsidRPr="00F863F5">
        <w:rPr>
          <w:sz w:val="28"/>
          <w:szCs w:val="28"/>
          <w:lang w:eastAsia="ru-RU"/>
        </w:rPr>
        <w:t>Условия и порядок предоставления субсидии</w:t>
      </w:r>
      <w:r w:rsidR="00E073C8" w:rsidRPr="00F863F5">
        <w:rPr>
          <w:sz w:val="28"/>
          <w:szCs w:val="28"/>
          <w:u w:val="single"/>
          <w:lang w:eastAsia="ru-RU"/>
        </w:rPr>
        <w:t xml:space="preserve"> </w:t>
      </w:r>
    </w:p>
    <w:p w:rsidR="00E7684E" w:rsidRPr="00F863F5" w:rsidRDefault="00E7684E" w:rsidP="00E7684E">
      <w:pPr>
        <w:pStyle w:val="af5"/>
        <w:numPr>
          <w:ilvl w:val="0"/>
          <w:numId w:val="20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F863F5">
        <w:rPr>
          <w:sz w:val="28"/>
          <w:szCs w:val="28"/>
          <w:lang w:eastAsia="ru-RU"/>
        </w:rPr>
        <w:t>Субсидия предоставляется при соблюдении следующих условий:</w:t>
      </w:r>
    </w:p>
    <w:p w:rsidR="00E7684E" w:rsidRPr="00F863F5" w:rsidRDefault="00E7684E" w:rsidP="00105B90">
      <w:pPr>
        <w:pStyle w:val="af5"/>
        <w:widowControl w:val="0"/>
        <w:numPr>
          <w:ilvl w:val="1"/>
          <w:numId w:val="22"/>
        </w:numPr>
        <w:ind w:left="0" w:firstLine="360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наличие соглашения о предоставлении субсидии (далее - Соглашение), заключенного с получателем субсидии;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обеспечение получателем субсидии надлежащего капитального ремонта (ремонта) и содержания: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98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объектов благоустройства, в соответствии с </w:t>
      </w:r>
      <w:hyperlink r:id="rId8" w:history="1">
        <w:r w:rsidRPr="00F863F5">
          <w:rPr>
            <w:sz w:val="28"/>
            <w:szCs w:val="28"/>
            <w:lang w:eastAsia="ru-RU"/>
          </w:rPr>
          <w:t>Правилами</w:t>
        </w:r>
      </w:hyperlink>
      <w:r w:rsidRPr="00F863F5">
        <w:rPr>
          <w:sz w:val="28"/>
          <w:szCs w:val="28"/>
          <w:lang w:eastAsia="ru-RU"/>
        </w:rPr>
        <w:t xml:space="preserve"> благоустройства территории МОГО «Ухта», утвержденными решением Совета МОГО «Ухта», и требованиями, установленными Соглашением;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наличие в Соглашении согласия получателя субсидии (не требуется для муниципальных унитарных предприятий, хозяйственных товариществ и обществ с участием МОГО «Ухта»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 обязательной проверки МУ «УЖКХ» и иными органами муниципального финансового контроля соблюдения условий, целей и порядка предоставления субсидий их получателями, составленное по форме, утвержденной Финансовым управлением администрации МОГО «Ухта» (далее – Финансовое управление);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ведение получателем субсидии обособленного аналитического учета операций, связанных с субсидируемой деятельностью;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наличие в Соглашении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F863F5">
        <w:rPr>
          <w:sz w:val="28"/>
          <w:szCs w:val="28"/>
          <w:lang w:eastAsia="ru-RU"/>
        </w:rPr>
        <w:lastRenderedPageBreak/>
        <w:t>закупке (поставке) высокотехнологичного импортного оборудования, сырья и комплектующих изделий;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соблюдение требований,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E7684E" w:rsidRPr="00F863F5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получатель субсидии </w:t>
      </w:r>
      <w:r w:rsidR="00163607" w:rsidRPr="00F863F5">
        <w:rPr>
          <w:rFonts w:eastAsia="Arial Unicode MS"/>
          <w:color w:val="000000"/>
          <w:sz w:val="28"/>
          <w:szCs w:val="28"/>
          <w:lang w:val="ru" w:eastAsia="ru-RU"/>
        </w:rPr>
        <w:t xml:space="preserve">не должен получать средства из бюджета МОГО «Ухта»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</w:t>
      </w:r>
      <w:hyperlink r:id="rId9" w:anchor="P56" w:history="1">
        <w:r w:rsidR="00163607" w:rsidRPr="00F863F5">
          <w:rPr>
            <w:rFonts w:eastAsia="Arial Unicode MS"/>
            <w:sz w:val="28"/>
            <w:szCs w:val="28"/>
            <w:lang w:val="ru" w:eastAsia="ru-RU"/>
          </w:rPr>
          <w:t>1.3</w:t>
        </w:r>
      </w:hyperlink>
      <w:r w:rsidR="00163607" w:rsidRPr="00F863F5">
        <w:rPr>
          <w:rFonts w:eastAsia="Arial Unicode MS"/>
          <w:color w:val="000000"/>
          <w:sz w:val="28"/>
          <w:szCs w:val="28"/>
          <w:lang w:val="ru" w:eastAsia="ru-RU"/>
        </w:rPr>
        <w:t xml:space="preserve"> настоящего Порядка</w:t>
      </w:r>
      <w:r w:rsidRPr="00F863F5">
        <w:rPr>
          <w:sz w:val="28"/>
          <w:szCs w:val="28"/>
          <w:lang w:eastAsia="ru-RU"/>
        </w:rPr>
        <w:t>;</w:t>
      </w:r>
    </w:p>
    <w:p w:rsidR="00E7684E" w:rsidRPr="00F863F5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отсутствие у получателя субсидии </w:t>
      </w:r>
      <w:r w:rsidR="00163607" w:rsidRPr="00F863F5">
        <w:rPr>
          <w:rFonts w:eastAsia="Arial Unicode MS"/>
          <w:color w:val="000000"/>
          <w:sz w:val="28"/>
          <w:szCs w:val="28"/>
          <w:lang w:val="ru" w:eastAsia="ru-RU"/>
        </w:rPr>
        <w:t xml:space="preserve">просроченной задолженности по возврату субсидий </w:t>
      </w:r>
      <w:r w:rsidR="00163607" w:rsidRPr="00F863F5">
        <w:rPr>
          <w:rFonts w:eastAsia="Arial Unicode MS"/>
          <w:color w:val="000000"/>
          <w:sz w:val="28"/>
          <w:szCs w:val="28"/>
          <w:shd w:val="clear" w:color="auto" w:fill="FFFFFF"/>
          <w:lang w:val="ru" w:eastAsia="ru-RU"/>
        </w:rPr>
        <w:t>в бюджет МОГО «Ухта»</w:t>
      </w:r>
      <w:r w:rsidR="00163607" w:rsidRPr="00F863F5">
        <w:rPr>
          <w:rFonts w:eastAsia="Arial Unicode MS"/>
          <w:color w:val="000000"/>
          <w:sz w:val="28"/>
          <w:szCs w:val="28"/>
          <w:lang w:val="ru" w:eastAsia="ru-RU"/>
        </w:rPr>
        <w:t xml:space="preserve"> из которого планируется предоставление субсидии в соответствии с правовым актом</w:t>
      </w:r>
      <w:r w:rsidR="00163607" w:rsidRPr="00F863F5">
        <w:rPr>
          <w:rFonts w:eastAsia="Arial Unicode MS"/>
          <w:color w:val="000000"/>
          <w:sz w:val="28"/>
          <w:szCs w:val="28"/>
          <w:shd w:val="clear" w:color="auto" w:fill="FFFFFF"/>
          <w:lang w:val="ru" w:eastAsia="ru-RU"/>
        </w:rPr>
        <w:t>,</w:t>
      </w:r>
      <w:r w:rsidR="00163607" w:rsidRPr="00F863F5">
        <w:rPr>
          <w:rFonts w:eastAsia="Arial Unicode MS"/>
          <w:color w:val="000000"/>
          <w:sz w:val="28"/>
          <w:szCs w:val="28"/>
          <w:lang w:val="ru" w:eastAsia="ru-RU"/>
        </w:rPr>
        <w:t xml:space="preserve"> бюджетных инвестиций, предоставленных, в том числе, в соответствии с иными правовыми актами, и иной просроченной задолженности перед бюджетом МОГО «Ухта» из которого планируется предоставление субсидии в соответствии с правовым актом</w:t>
      </w:r>
      <w:r w:rsidRPr="00F863F5">
        <w:rPr>
          <w:sz w:val="28"/>
          <w:szCs w:val="28"/>
          <w:lang w:eastAsia="ru-RU"/>
        </w:rPr>
        <w:t>;</w:t>
      </w:r>
    </w:p>
    <w:p w:rsidR="00E7684E" w:rsidRPr="00F863F5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</w:rPr>
        <w:t>отсутствие в отношении получателя субсидии - юридического лица процедуры реорганизации, ликвидации, банкротства, а в отношении получателя субсидии – индивидуального предпринимателя отсутствие прекращения деятельности в качестве индивидуального предпринимателя;</w:t>
      </w:r>
    </w:p>
    <w:p w:rsidR="00E7684E" w:rsidRPr="00F863F5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получатель субсидий не должен являться иностранным юридическим лицом, а также,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684E" w:rsidRPr="00F863F5" w:rsidRDefault="00E7684E" w:rsidP="000973E0">
      <w:pPr>
        <w:pStyle w:val="af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F863F5">
        <w:rPr>
          <w:sz w:val="28"/>
          <w:szCs w:val="28"/>
          <w:lang w:eastAsia="ru-RU"/>
        </w:rPr>
        <w:t>.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условием эффективного использования субсидии является осуществление надлежащего </w:t>
      </w:r>
      <w:r w:rsidRPr="00F863F5">
        <w:rPr>
          <w:sz w:val="28"/>
          <w:szCs w:val="28"/>
        </w:rPr>
        <w:t xml:space="preserve">капитального ремонта (ремонта) и содержания объектов </w:t>
      </w:r>
      <w:r w:rsidR="006A3B7B" w:rsidRPr="00F863F5">
        <w:rPr>
          <w:sz w:val="28"/>
          <w:szCs w:val="28"/>
        </w:rPr>
        <w:t xml:space="preserve">внешнего </w:t>
      </w:r>
      <w:r w:rsidRPr="00F863F5">
        <w:rPr>
          <w:sz w:val="28"/>
          <w:szCs w:val="28"/>
        </w:rPr>
        <w:t xml:space="preserve">благоустройства, </w:t>
      </w:r>
      <w:r w:rsidRPr="00F863F5">
        <w:rPr>
          <w:sz w:val="28"/>
          <w:szCs w:val="28"/>
          <w:lang w:eastAsia="ru-RU"/>
        </w:rPr>
        <w:t xml:space="preserve">перечисленных в </w:t>
      </w:r>
      <w:hyperlink w:anchor="P485" w:history="1">
        <w:r w:rsidRPr="00F863F5">
          <w:rPr>
            <w:sz w:val="28"/>
            <w:szCs w:val="28"/>
            <w:lang w:eastAsia="ru-RU"/>
          </w:rPr>
          <w:t>пункте 1.</w:t>
        </w:r>
      </w:hyperlink>
      <w:r w:rsidRPr="00F863F5">
        <w:rPr>
          <w:sz w:val="28"/>
          <w:szCs w:val="28"/>
          <w:lang w:eastAsia="ru-RU"/>
        </w:rPr>
        <w:t>2 настоящего Порядка.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Претендент на получение бюджетных средств (далее – претендент) представляет в МУ «УЖКХ» заявление о предоставлении субсидии с указанием суммы затрат (в разрезе группы объектов) в произвольной форме с приложением: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копий приказов, утверждающих учетную политику, порядок ведения </w:t>
      </w:r>
      <w:r w:rsidRPr="00F863F5">
        <w:rPr>
          <w:sz w:val="28"/>
          <w:szCs w:val="28"/>
          <w:lang w:eastAsia="ru-RU"/>
        </w:rPr>
        <w:lastRenderedPageBreak/>
        <w:t>обособленного аналитического учета операций, связанных с субсидируемой деятельностью;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копий документов, подтверждающих передачу претенденту объектов </w:t>
      </w:r>
      <w:r w:rsidR="00A325E7" w:rsidRPr="00F863F5">
        <w:rPr>
          <w:sz w:val="28"/>
          <w:szCs w:val="28"/>
          <w:lang w:eastAsia="ru-RU"/>
        </w:rPr>
        <w:t xml:space="preserve">внешнего </w:t>
      </w:r>
      <w:r w:rsidRPr="00F863F5">
        <w:rPr>
          <w:sz w:val="28"/>
          <w:szCs w:val="28"/>
          <w:lang w:eastAsia="ru-RU"/>
        </w:rPr>
        <w:t>благоустройства</w:t>
      </w:r>
      <w:r w:rsidR="000143ED" w:rsidRPr="00F863F5">
        <w:rPr>
          <w:sz w:val="28"/>
          <w:szCs w:val="28"/>
          <w:lang w:eastAsia="ru-RU"/>
        </w:rPr>
        <w:t xml:space="preserve"> </w:t>
      </w:r>
      <w:r w:rsidR="00A325E7" w:rsidRPr="00F863F5">
        <w:rPr>
          <w:sz w:val="28"/>
          <w:szCs w:val="28"/>
          <w:lang w:eastAsia="ru-RU"/>
        </w:rPr>
        <w:t>из казны МОГО «Ухта» на право</w:t>
      </w:r>
      <w:r w:rsidRPr="00F863F5">
        <w:rPr>
          <w:sz w:val="28"/>
          <w:szCs w:val="28"/>
          <w:lang w:eastAsia="ru-RU"/>
        </w:rPr>
        <w:t xml:space="preserve"> оперативного управления;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копий утвержденной собственником имущества сметы доходов и расходов претендента;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письма в произвольной форме, подтверждающего соответствие требованиям </w:t>
      </w:r>
      <w:hyperlink w:anchor="P67" w:history="1">
        <w:r w:rsidRPr="00F863F5">
          <w:rPr>
            <w:sz w:val="28"/>
            <w:szCs w:val="28"/>
            <w:lang w:eastAsia="ru-RU"/>
          </w:rPr>
          <w:t xml:space="preserve">подпункта </w:t>
        </w:r>
      </w:hyperlink>
      <w:r w:rsidRPr="00F863F5">
        <w:rPr>
          <w:sz w:val="28"/>
          <w:szCs w:val="28"/>
          <w:lang w:eastAsia="ru-RU"/>
        </w:rPr>
        <w:t xml:space="preserve">2 </w:t>
      </w:r>
      <w:hyperlink w:anchor="P68" w:history="1">
        <w:r w:rsidRPr="00F863F5">
          <w:rPr>
            <w:sz w:val="28"/>
            <w:szCs w:val="28"/>
            <w:lang w:eastAsia="ru-RU"/>
          </w:rPr>
          <w:t>пункта 2.1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 и невозможностью обеспечения надлежащего </w:t>
      </w:r>
      <w:r w:rsidRPr="00F863F5">
        <w:rPr>
          <w:sz w:val="28"/>
          <w:szCs w:val="28"/>
        </w:rPr>
        <w:t xml:space="preserve">капитального ремонта (ремонта) и содержания объектов </w:t>
      </w:r>
      <w:r w:rsidR="006A3B7B" w:rsidRPr="00F863F5">
        <w:rPr>
          <w:sz w:val="28"/>
          <w:szCs w:val="28"/>
        </w:rPr>
        <w:t xml:space="preserve">внешнего </w:t>
      </w:r>
      <w:r w:rsidRPr="00F863F5">
        <w:rPr>
          <w:sz w:val="28"/>
          <w:szCs w:val="28"/>
        </w:rPr>
        <w:t xml:space="preserve">благоустройства, </w:t>
      </w:r>
      <w:r w:rsidRPr="00F863F5">
        <w:rPr>
          <w:sz w:val="28"/>
          <w:szCs w:val="28"/>
          <w:lang w:eastAsia="ru-RU"/>
        </w:rPr>
        <w:t>указанных в пункте 1.2 настоящего Порядка, за счет собственных средств;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расчетов  размера потребности в субсидии с указанием суммы затрат на </w:t>
      </w:r>
      <w:r w:rsidR="00275A8B" w:rsidRPr="00F863F5">
        <w:rPr>
          <w:sz w:val="28"/>
          <w:szCs w:val="28"/>
          <w:lang w:val="ru"/>
        </w:rPr>
        <w:t>содержание, капитальный ремонт (ремонт) объектов внешнего</w:t>
      </w:r>
      <w:r w:rsidR="00275A8B" w:rsidRPr="00F863F5">
        <w:rPr>
          <w:sz w:val="28"/>
          <w:szCs w:val="28"/>
        </w:rPr>
        <w:t xml:space="preserve"> благоустройства</w:t>
      </w:r>
      <w:r w:rsidR="00275A8B" w:rsidRPr="00F863F5">
        <w:rPr>
          <w:sz w:val="28"/>
          <w:szCs w:val="28"/>
          <w:lang w:eastAsia="ru-RU"/>
        </w:rPr>
        <w:t xml:space="preserve"> </w:t>
      </w:r>
      <w:r w:rsidRPr="00F863F5">
        <w:rPr>
          <w:sz w:val="28"/>
          <w:szCs w:val="28"/>
          <w:lang w:eastAsia="ru-RU"/>
        </w:rPr>
        <w:t>подлежащих возмещению за счет собственных доходов, в разрезе группы объектов;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перечней мероприятий на </w:t>
      </w:r>
      <w:r w:rsidRPr="00F863F5">
        <w:rPr>
          <w:sz w:val="28"/>
          <w:szCs w:val="28"/>
        </w:rPr>
        <w:t xml:space="preserve">капитальный ремонт (ремонт) и содержание объектов </w:t>
      </w:r>
      <w:r w:rsidR="006A3B7B" w:rsidRPr="00F863F5">
        <w:rPr>
          <w:sz w:val="28"/>
          <w:szCs w:val="28"/>
        </w:rPr>
        <w:t xml:space="preserve">внешнего </w:t>
      </w:r>
      <w:r w:rsidRPr="00F863F5">
        <w:rPr>
          <w:sz w:val="28"/>
          <w:szCs w:val="28"/>
        </w:rPr>
        <w:t>благоустройства.</w:t>
      </w:r>
      <w:r w:rsidRPr="00F863F5">
        <w:rPr>
          <w:sz w:val="28"/>
          <w:szCs w:val="28"/>
          <w:lang w:eastAsia="ru-RU"/>
        </w:rPr>
        <w:t xml:space="preserve"> 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Перечни мероприятий на </w:t>
      </w:r>
      <w:r w:rsidRPr="00F863F5">
        <w:rPr>
          <w:sz w:val="28"/>
          <w:szCs w:val="28"/>
        </w:rPr>
        <w:t xml:space="preserve">капитальный ремонт (ремонт) и содержание объектов </w:t>
      </w:r>
      <w:r w:rsidR="006A3B7B" w:rsidRPr="00F863F5">
        <w:rPr>
          <w:sz w:val="28"/>
          <w:szCs w:val="28"/>
        </w:rPr>
        <w:t xml:space="preserve">внешнего </w:t>
      </w:r>
      <w:r w:rsidRPr="00F863F5">
        <w:rPr>
          <w:sz w:val="28"/>
          <w:szCs w:val="28"/>
        </w:rPr>
        <w:t xml:space="preserve">благоустройства </w:t>
      </w:r>
      <w:r w:rsidR="003C7F3C" w:rsidRPr="00F863F5">
        <w:rPr>
          <w:sz w:val="28"/>
          <w:szCs w:val="28"/>
          <w:lang w:eastAsia="ru-RU"/>
        </w:rPr>
        <w:t>на текущий год формирую</w:t>
      </w:r>
      <w:r w:rsidRPr="00F863F5">
        <w:rPr>
          <w:sz w:val="28"/>
          <w:szCs w:val="28"/>
          <w:lang w:eastAsia="ru-RU"/>
        </w:rPr>
        <w:t xml:space="preserve">тся с учетом требований, установленных </w:t>
      </w:r>
      <w:hyperlink r:id="rId10" w:history="1">
        <w:r w:rsidRPr="00F863F5">
          <w:rPr>
            <w:sz w:val="28"/>
            <w:szCs w:val="28"/>
            <w:lang w:eastAsia="ru-RU"/>
          </w:rPr>
          <w:t>Правилами</w:t>
        </w:r>
      </w:hyperlink>
      <w:r w:rsidRPr="00F863F5">
        <w:rPr>
          <w:sz w:val="28"/>
          <w:szCs w:val="28"/>
          <w:lang w:eastAsia="ru-RU"/>
        </w:rPr>
        <w:t xml:space="preserve"> благоустройства  территории МОГО «Ухта», утвержденными решением Совета МОГО «Ухта».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плана по оптимизации расходов и повышению собственных доходов претендента на соответствующий финансовый год.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Заявление о предоставлении субсидии с приложенными документами должны быть прошиты, пронумерованы и подписаны руководителем претендента.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Заявление о предоставлении субсидии с приложенными документам</w:t>
      </w:r>
      <w:r w:rsidR="003C7F3C" w:rsidRPr="00F863F5">
        <w:rPr>
          <w:sz w:val="28"/>
          <w:szCs w:val="28"/>
          <w:lang w:eastAsia="ru-RU"/>
        </w:rPr>
        <w:t>и подлежит регистрации в день его</w:t>
      </w:r>
      <w:r w:rsidRPr="00F863F5">
        <w:rPr>
          <w:sz w:val="28"/>
          <w:szCs w:val="28"/>
          <w:lang w:eastAsia="ru-RU"/>
        </w:rPr>
        <w:t xml:space="preserve"> поступления в МУ «УЖКХ» с указанием времени </w:t>
      </w:r>
      <w:r w:rsidR="00D94064" w:rsidRPr="00F863F5">
        <w:rPr>
          <w:sz w:val="28"/>
          <w:szCs w:val="28"/>
          <w:lang w:eastAsia="ru-RU"/>
        </w:rPr>
        <w:t>его</w:t>
      </w:r>
      <w:r w:rsidRPr="00F863F5">
        <w:rPr>
          <w:sz w:val="28"/>
          <w:szCs w:val="28"/>
          <w:lang w:eastAsia="ru-RU"/>
        </w:rPr>
        <w:t xml:space="preserve"> поступления.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 течение 15 рабочих дней со дня регистрации документов МУ «УЖКХ» рассматривает представленный пакет документов и по результатам рассмотрения направляет претенденту на подписание Соглашение или возвращает документы с указанием причин возврата в письменном виде по адресу, указанному в представленных документах.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Причины возврата документов претенденту: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предоставление документов, указанных в </w:t>
      </w:r>
      <w:hyperlink w:anchor="P71" w:history="1">
        <w:r w:rsidRPr="00F863F5">
          <w:rPr>
            <w:sz w:val="28"/>
            <w:szCs w:val="28"/>
            <w:lang w:eastAsia="ru-RU"/>
          </w:rPr>
          <w:t>пункте 2.2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Порядка, не в полном объеме;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установление недостоверности представленной претендентом информации;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несоответствие представленных претендентом документов требованиям, определенным в </w:t>
      </w:r>
      <w:hyperlink w:anchor="P71" w:history="1">
        <w:r w:rsidRPr="00F863F5">
          <w:rPr>
            <w:sz w:val="28"/>
            <w:szCs w:val="28"/>
            <w:lang w:eastAsia="ru-RU"/>
          </w:rPr>
          <w:t>пункте 2.2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Порядка;</w:t>
      </w:r>
    </w:p>
    <w:p w:rsidR="00E7684E" w:rsidRPr="00F863F5" w:rsidRDefault="00E7684E" w:rsidP="00E7684E">
      <w:pPr>
        <w:pStyle w:val="af5"/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несоответствие претендента критериям, установленным в </w:t>
      </w:r>
      <w:hyperlink w:anchor="P59" w:history="1">
        <w:r w:rsidRPr="00F863F5">
          <w:rPr>
            <w:sz w:val="28"/>
            <w:szCs w:val="28"/>
            <w:lang w:eastAsia="ru-RU"/>
          </w:rPr>
          <w:t>пункте 1.</w:t>
        </w:r>
      </w:hyperlink>
      <w:r w:rsidR="00374D60" w:rsidRPr="00F863F5">
        <w:rPr>
          <w:sz w:val="28"/>
          <w:szCs w:val="28"/>
          <w:lang w:eastAsia="ru-RU"/>
        </w:rPr>
        <w:t>4</w:t>
      </w:r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Порядка.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lastRenderedPageBreak/>
        <w:t xml:space="preserve">Претендент при устранении выявленных недостатков, вправе повторно представить в МУ «УЖКХ» пакет документов, указанных в </w:t>
      </w:r>
      <w:hyperlink w:anchor="P71" w:history="1">
        <w:r w:rsidRPr="00F863F5">
          <w:rPr>
            <w:sz w:val="28"/>
            <w:szCs w:val="28"/>
            <w:lang w:eastAsia="ru-RU"/>
          </w:rPr>
          <w:t>пункте 2.2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</w:t>
      </w:r>
      <w:r w:rsidR="003C7F3C" w:rsidRPr="00F863F5">
        <w:rPr>
          <w:sz w:val="28"/>
          <w:szCs w:val="28"/>
          <w:lang w:eastAsia="ru-RU"/>
        </w:rPr>
        <w:t>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Соглашение заключается в пределах бюджетных ассигнований, предусмотренных в бюджете МОГО «Ухта» на текущий финансовый год, и лимитов бюджетных обязательств, утвержденных в установленном порядке на предоставление субсидий на данные цели, в соответствии с типовой формой, установленной Финансовым управлением.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Предельный размер субсидии рассчитывается на основании предоставленных претендентами документов по формулам: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 случае если общий объем потребности получателей субсидии превышает утвержденные лимиты бюджетных обязательств (P &gt; S):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Si = Pi / P x S (1)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 случае, если общий объем потребности получателей субсидии не превышает утвержденные лимиты бюджетных обязательств (P =&lt; S):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142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Si = Pi (2),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142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где: 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Si - размер субсидии, представляемой в рамках настоящего Порядка i-му получателю субсидии, руб.;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S - утвержденные лимиты бюджетных обязательств на текущий финансовый год на данные цели, руб.;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P - общий объем потребности получателей субсидий в рамках настоящего Порядка, руб.;</w:t>
      </w:r>
    </w:p>
    <w:p w:rsidR="00E7684E" w:rsidRPr="00F863F5" w:rsidRDefault="00E7684E" w:rsidP="00E7684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Pi - объем потребности i-го получателя субсидии, руб.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Размер субсидии на возмещение затрат рассчитывается как фактические расходы сформированные по видам деятельности уменьшенные на сумму полученных доходов.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 Соглашение включаются перечень мероприятий и перечень объектов, по которым предоставляется субсидия.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МУ «УЖКХ», не позднее 10 рабочих дней со дня заключения Соглашения (внесения изменений в Соглашение), представляет в Финансовое управление документы, необходимые для регистрации бюджетных обязательств. Учет бюджетных обязательств осуществляется в порядке, установленном Финансовым управлением.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Получатель субсидии ежемесячно, не позднее 15 числа текущего месяца, предоставляет в МУ «УЖКХ» для получения субсидии следующие документы: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счет-фактуру (счет) на возмещение затрат;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расчет размера субсидии по форме, предусмотренной Соглашением;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документы, подтверждающие понесенные затраты и полученные доходы;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отчет о проведенных </w:t>
      </w:r>
      <w:r w:rsidR="00275A8B" w:rsidRPr="00F863F5">
        <w:rPr>
          <w:sz w:val="28"/>
          <w:szCs w:val="28"/>
          <w:lang w:eastAsia="ru-RU"/>
        </w:rPr>
        <w:t>мероприятиях по</w:t>
      </w:r>
      <w:r w:rsidRPr="00F863F5">
        <w:rPr>
          <w:sz w:val="28"/>
          <w:szCs w:val="28"/>
          <w:lang w:eastAsia="ru-RU"/>
        </w:rPr>
        <w:t xml:space="preserve"> </w:t>
      </w:r>
      <w:r w:rsidR="00275A8B" w:rsidRPr="00F863F5">
        <w:rPr>
          <w:sz w:val="28"/>
          <w:szCs w:val="28"/>
          <w:lang w:val="ru"/>
        </w:rPr>
        <w:t>содержанию, капитальному ремонту (ремонту) объектов внешнего</w:t>
      </w:r>
      <w:r w:rsidR="00275A8B" w:rsidRPr="00F863F5">
        <w:rPr>
          <w:sz w:val="28"/>
          <w:szCs w:val="28"/>
        </w:rPr>
        <w:t xml:space="preserve"> благоустройства</w:t>
      </w:r>
      <w:r w:rsidRPr="00F863F5">
        <w:rPr>
          <w:sz w:val="28"/>
          <w:szCs w:val="28"/>
          <w:lang w:eastAsia="ru-RU"/>
        </w:rPr>
        <w:t xml:space="preserve"> по </w:t>
      </w:r>
      <w:r w:rsidRPr="00F863F5">
        <w:rPr>
          <w:sz w:val="28"/>
          <w:szCs w:val="28"/>
          <w:lang w:eastAsia="ru-RU"/>
        </w:rPr>
        <w:lastRenderedPageBreak/>
        <w:t>форме, предусмотренной Соглашением.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МУ «УЖКХ» в течение 5 рабочих дней со дня получения документов, перечисленных в </w:t>
      </w:r>
      <w:hyperlink w:anchor="P113" w:history="1">
        <w:r w:rsidRPr="00F863F5">
          <w:rPr>
            <w:sz w:val="28"/>
            <w:szCs w:val="28"/>
            <w:lang w:eastAsia="ru-RU"/>
          </w:rPr>
          <w:t>пункте 2.7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Порядка, проверяет предоставленные документы и формирует заявку на оплату расходов в Финансовое управление или возвращает документы получателю субсидии без исполнения.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Получателю субсидии направляются документы без исполнения в следующих случаях: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несоответствие предоставленных получателем  субсидии документов, определенных  </w:t>
      </w:r>
      <w:hyperlink w:anchor="P113" w:history="1">
        <w:r w:rsidRPr="00F863F5">
          <w:rPr>
            <w:sz w:val="28"/>
            <w:szCs w:val="28"/>
            <w:lang w:eastAsia="ru-RU"/>
          </w:rPr>
          <w:t>пунктом 2.7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при установлении недостоверности предоставленной получателем субсидии информации;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документы представлены не в соответствии с формами, предусмотренными </w:t>
      </w:r>
      <w:r w:rsidRPr="00F863F5">
        <w:rPr>
          <w:sz w:val="28"/>
          <w:szCs w:val="28"/>
          <w:lang w:eastAsia="ru-RU"/>
        </w:rPr>
        <w:tab/>
        <w:t>Соглашением;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106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к возмещению предъявлены затраты сверх суммы, предусмотренной Соглашением.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Санкционирование оплаты расходов по предоставлению субсидий осуществляется Финансовым управлением  в Порядке, установленном Финансовым управлением.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Оплата денежных обязательств осуществляется в пределах лимитов бюджетных обязательств</w:t>
      </w:r>
      <w:r w:rsidR="003C7F3C" w:rsidRPr="00F863F5">
        <w:rPr>
          <w:sz w:val="28"/>
          <w:szCs w:val="28"/>
          <w:lang w:eastAsia="ru-RU"/>
        </w:rPr>
        <w:t>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Перечисление субсидии осуществляется не позднее десятого рабочего дня после принятия МУ «УЖКХ» решения о предоставлении субсидии (с момента подписания документов на оплату руководителем МУ «УЖКХ»), путем перечисления денежных средств с лицевого счета МУ «УЖКХ», открытого в Финансовом управлении, осуществляющем исполнение бюджета, на расчетный счет получателя субсидии в соответствии со сводной бюджетной росписью бюджета МОГО «Ухта» на текущий финансовый год, но не выше суммы фактически сложившихся расходов за отчетный период, в соответствии с действующим порядком санкционирования оплаты денежных обязательств.</w:t>
      </w:r>
    </w:p>
    <w:p w:rsidR="00E7684E" w:rsidRPr="00F863F5" w:rsidRDefault="00E7684E" w:rsidP="00E7684E">
      <w:pPr>
        <w:pStyle w:val="af5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Ответственность за достоверность показателей в документах, предоставленных для подтверждения и оплаты денежных обязательств, и за соблюдением сроков оплаты денежных обязательств, установленную действующим законодательством Российской Федерации, несет получатель субсидии и МУ «УЖКХ».</w:t>
      </w:r>
    </w:p>
    <w:p w:rsidR="00E7684E" w:rsidRPr="00F863F5" w:rsidRDefault="00E7684E" w:rsidP="00E7684E">
      <w:pPr>
        <w:pStyle w:val="af5"/>
        <w:shd w:val="clear" w:color="auto" w:fill="FFFFFF"/>
        <w:suppressAutoHyphens w:val="0"/>
        <w:ind w:left="1429"/>
        <w:rPr>
          <w:sz w:val="28"/>
          <w:szCs w:val="28"/>
          <w:u w:val="single"/>
          <w:lang w:eastAsia="ru-RU"/>
        </w:rPr>
      </w:pPr>
    </w:p>
    <w:p w:rsidR="00E7684E" w:rsidRPr="00F863F5" w:rsidRDefault="00E7684E" w:rsidP="00E7684E">
      <w:pPr>
        <w:pStyle w:val="af5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Порядок предоставления и требования к отчетности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1429"/>
        <w:jc w:val="both"/>
        <w:outlineLvl w:val="1"/>
        <w:rPr>
          <w:sz w:val="28"/>
          <w:szCs w:val="28"/>
          <w:lang w:eastAsia="ru-RU"/>
        </w:rPr>
      </w:pPr>
    </w:p>
    <w:p w:rsidR="00E7684E" w:rsidRPr="00F863F5" w:rsidRDefault="00E7684E" w:rsidP="00394DC2">
      <w:pPr>
        <w:pStyle w:val="af5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Получатели субсидии представляют  в МУ «УЖКХ» следующие документы:</w:t>
      </w:r>
    </w:p>
    <w:p w:rsidR="00E7684E" w:rsidRPr="00F863F5" w:rsidRDefault="008B132E" w:rsidP="008B132E">
      <w:pPr>
        <w:pStyle w:val="af5"/>
        <w:widowControl w:val="0"/>
        <w:numPr>
          <w:ilvl w:val="1"/>
          <w:numId w:val="3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ежеквартально в течение месяца, следующего за отчетным кварталом:</w:t>
      </w:r>
    </w:p>
    <w:p w:rsidR="008B132E" w:rsidRPr="00F863F5" w:rsidRDefault="008B132E" w:rsidP="008B132E">
      <w:pPr>
        <w:pStyle w:val="af5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108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lastRenderedPageBreak/>
        <w:t>акты сверки взаимных расчетов с МУ «УЖКХ» на 1 число месяца, следующего за отчетным периодом;</w:t>
      </w:r>
    </w:p>
    <w:p w:rsidR="008B132E" w:rsidRPr="00F863F5" w:rsidRDefault="008B132E" w:rsidP="008B132E">
      <w:pPr>
        <w:pStyle w:val="af5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1058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отчет по выполнению плана по оптимизации расходов и повышению собственных доходов получателя субсидии на текущий год;</w:t>
      </w:r>
    </w:p>
    <w:p w:rsidR="008B132E" w:rsidRPr="00F863F5" w:rsidRDefault="008B132E" w:rsidP="008B132E">
      <w:pPr>
        <w:pStyle w:val="af5"/>
        <w:widowControl w:val="0"/>
        <w:numPr>
          <w:ilvl w:val="1"/>
          <w:numId w:val="3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 течение 1 месяца с момента сдачи бухгалтерской отчетности, расчеты размеров субсидии (нарастающим итогом) с пояснительной запиской в части соответствия представленных расчетов показателям бухгалтерской отчетности</w:t>
      </w:r>
      <w:r w:rsidR="003C7F3C" w:rsidRPr="00F863F5">
        <w:rPr>
          <w:sz w:val="28"/>
          <w:szCs w:val="28"/>
          <w:lang w:eastAsia="ru-RU"/>
        </w:rPr>
        <w:t>.</w:t>
      </w:r>
    </w:p>
    <w:p w:rsidR="00E7684E" w:rsidRPr="00F863F5" w:rsidRDefault="008B132E" w:rsidP="00394DC2">
      <w:pPr>
        <w:pStyle w:val="af5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Непредставление в установленные сроки документов, указанных в </w:t>
      </w:r>
      <w:hyperlink w:anchor="P137" w:history="1">
        <w:r w:rsidRPr="00F863F5">
          <w:rPr>
            <w:sz w:val="28"/>
            <w:szCs w:val="28"/>
            <w:lang w:eastAsia="ru-RU"/>
          </w:rPr>
          <w:t>пункте 3.1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Порядка, является основанием применения мер ответственности, установленных в </w:t>
      </w:r>
      <w:hyperlink w:anchor="P144" w:history="1">
        <w:r w:rsidRPr="00F863F5">
          <w:rPr>
            <w:sz w:val="28"/>
            <w:szCs w:val="28"/>
            <w:lang w:eastAsia="ru-RU"/>
          </w:rPr>
          <w:t>разделе 4</w:t>
        </w:r>
      </w:hyperlink>
      <w:r w:rsidRPr="00F863F5">
        <w:rPr>
          <w:sz w:val="28"/>
          <w:szCs w:val="28"/>
          <w:lang w:eastAsia="ru-RU"/>
        </w:rPr>
        <w:t xml:space="preserve"> настоящего Порядка.</w:t>
      </w:r>
      <w:r w:rsidR="00E7684E" w:rsidRPr="00F863F5">
        <w:rPr>
          <w:sz w:val="28"/>
          <w:szCs w:val="28"/>
          <w:lang w:eastAsia="ru-RU"/>
        </w:rPr>
        <w:t xml:space="preserve"> </w:t>
      </w:r>
    </w:p>
    <w:p w:rsidR="00E7684E" w:rsidRPr="00F863F5" w:rsidRDefault="00E7684E" w:rsidP="00E7684E">
      <w:pPr>
        <w:pStyle w:val="af5"/>
        <w:widowControl w:val="0"/>
        <w:suppressAutoHyphens w:val="0"/>
        <w:autoSpaceDE w:val="0"/>
        <w:autoSpaceDN w:val="0"/>
        <w:adjustRightInd w:val="0"/>
        <w:ind w:left="1429"/>
        <w:jc w:val="both"/>
        <w:outlineLvl w:val="1"/>
        <w:rPr>
          <w:sz w:val="28"/>
          <w:szCs w:val="28"/>
          <w:lang w:eastAsia="ru-RU"/>
        </w:rPr>
      </w:pPr>
    </w:p>
    <w:p w:rsidR="00E7684E" w:rsidRPr="00F863F5" w:rsidRDefault="008B132E" w:rsidP="008B132E">
      <w:pPr>
        <w:pStyle w:val="af5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Требования об осуществлении контроля за соблюдение условий,  целей и порядка предоставления субсидий и ответственности за их нарушение</w:t>
      </w:r>
    </w:p>
    <w:p w:rsidR="008B132E" w:rsidRPr="00F863F5" w:rsidRDefault="008B132E" w:rsidP="008B132E">
      <w:pPr>
        <w:pStyle w:val="af5"/>
        <w:widowControl w:val="0"/>
        <w:suppressAutoHyphens w:val="0"/>
        <w:autoSpaceDE w:val="0"/>
        <w:autoSpaceDN w:val="0"/>
        <w:adjustRightInd w:val="0"/>
        <w:ind w:left="1429"/>
        <w:rPr>
          <w:sz w:val="28"/>
          <w:szCs w:val="28"/>
          <w:lang w:eastAsia="ru-RU"/>
        </w:rPr>
      </w:pPr>
    </w:p>
    <w:p w:rsidR="008B132E" w:rsidRPr="00F863F5" w:rsidRDefault="008B132E" w:rsidP="00394DC2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Соблюдение условий, целей, порядка предоставления субсидии подлежит обязательной проверке МУ «УЖКХ» и иными органами муниципального финансового контроля.</w:t>
      </w:r>
    </w:p>
    <w:p w:rsidR="008B132E" w:rsidRPr="00F863F5" w:rsidRDefault="008B132E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Непредставление в установленные сроки документов, указанных в </w:t>
      </w:r>
      <w:hyperlink w:anchor="P137" w:history="1">
        <w:r w:rsidRPr="00F863F5">
          <w:rPr>
            <w:sz w:val="28"/>
            <w:szCs w:val="28"/>
            <w:lang w:eastAsia="ru-RU"/>
          </w:rPr>
          <w:t>пункте 3.1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Порядка, является основанием для приостановления перечисления средств до полного устранения нарушений.</w:t>
      </w:r>
    </w:p>
    <w:p w:rsidR="00614547" w:rsidRPr="00F863F5" w:rsidRDefault="008B132E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Получатель субсидии обязан вернуть в бюджет МОГО «Ухта» полученные в фо</w:t>
      </w:r>
      <w:r w:rsidR="00614547" w:rsidRPr="00F863F5">
        <w:rPr>
          <w:sz w:val="28"/>
          <w:szCs w:val="28"/>
          <w:lang w:eastAsia="ru-RU"/>
        </w:rPr>
        <w:t>рме субсидии бюджетные средства, в случае установления необоснованности суммы затрат, занижения суммы доходов, выявленных по результатам проверки предоставляемых документов и бухгалтерской отчетности, а также, в результате проведения иных контрольных мероприятий, в объеме необоснованного предъявления к возмещению из бюджета МОГО «Ухта»</w:t>
      </w:r>
      <w:r w:rsidR="00A8705C" w:rsidRPr="00F863F5">
        <w:rPr>
          <w:sz w:val="28"/>
          <w:szCs w:val="28"/>
          <w:lang w:eastAsia="ru-RU"/>
        </w:rPr>
        <w:t xml:space="preserve"> затрат по</w:t>
      </w:r>
      <w:r w:rsidR="004E3237" w:rsidRPr="00F863F5">
        <w:rPr>
          <w:sz w:val="28"/>
          <w:szCs w:val="28"/>
        </w:rPr>
        <w:t xml:space="preserve"> </w:t>
      </w:r>
      <w:r w:rsidR="004E3237" w:rsidRPr="00F863F5">
        <w:rPr>
          <w:sz w:val="28"/>
          <w:szCs w:val="28"/>
          <w:lang w:eastAsia="ru-RU"/>
        </w:rPr>
        <w:t>капитально</w:t>
      </w:r>
      <w:r w:rsidR="00A8705C" w:rsidRPr="00F863F5">
        <w:rPr>
          <w:sz w:val="28"/>
          <w:szCs w:val="28"/>
          <w:lang w:eastAsia="ru-RU"/>
        </w:rPr>
        <w:t>му</w:t>
      </w:r>
      <w:r w:rsidR="004E3237" w:rsidRPr="00F863F5">
        <w:rPr>
          <w:sz w:val="28"/>
          <w:szCs w:val="28"/>
          <w:lang w:eastAsia="ru-RU"/>
        </w:rPr>
        <w:t xml:space="preserve"> ремонт</w:t>
      </w:r>
      <w:r w:rsidR="00A8705C" w:rsidRPr="00F863F5">
        <w:rPr>
          <w:sz w:val="28"/>
          <w:szCs w:val="28"/>
          <w:lang w:eastAsia="ru-RU"/>
        </w:rPr>
        <w:t>у</w:t>
      </w:r>
      <w:r w:rsidR="004E3237" w:rsidRPr="00F863F5">
        <w:rPr>
          <w:sz w:val="28"/>
          <w:szCs w:val="28"/>
          <w:lang w:eastAsia="ru-RU"/>
        </w:rPr>
        <w:t xml:space="preserve"> (ремонт</w:t>
      </w:r>
      <w:r w:rsidR="00A8705C" w:rsidRPr="00F863F5">
        <w:rPr>
          <w:sz w:val="28"/>
          <w:szCs w:val="28"/>
          <w:lang w:eastAsia="ru-RU"/>
        </w:rPr>
        <w:t>у</w:t>
      </w:r>
      <w:r w:rsidR="004E3237" w:rsidRPr="00F863F5">
        <w:rPr>
          <w:sz w:val="28"/>
          <w:szCs w:val="28"/>
          <w:lang w:eastAsia="ru-RU"/>
        </w:rPr>
        <w:t>) и содержани</w:t>
      </w:r>
      <w:r w:rsidR="00A8705C" w:rsidRPr="00F863F5">
        <w:rPr>
          <w:sz w:val="28"/>
          <w:szCs w:val="28"/>
          <w:lang w:eastAsia="ru-RU"/>
        </w:rPr>
        <w:t>ю</w:t>
      </w:r>
      <w:r w:rsidR="004E3237" w:rsidRPr="00F863F5">
        <w:rPr>
          <w:sz w:val="28"/>
          <w:szCs w:val="28"/>
          <w:lang w:eastAsia="ru-RU"/>
        </w:rPr>
        <w:t xml:space="preserve"> объектов </w:t>
      </w:r>
      <w:r w:rsidR="00053389" w:rsidRPr="00F863F5">
        <w:rPr>
          <w:sz w:val="28"/>
          <w:szCs w:val="28"/>
          <w:lang w:eastAsia="ru-RU"/>
        </w:rPr>
        <w:t xml:space="preserve">внешнего </w:t>
      </w:r>
      <w:r w:rsidR="004E3237" w:rsidRPr="00F863F5">
        <w:rPr>
          <w:sz w:val="28"/>
          <w:szCs w:val="28"/>
          <w:lang w:eastAsia="ru-RU"/>
        </w:rPr>
        <w:t>благоустройства</w:t>
      </w:r>
      <w:r w:rsidR="00A8705C" w:rsidRPr="00F863F5">
        <w:rPr>
          <w:sz w:val="28"/>
          <w:szCs w:val="28"/>
          <w:lang w:eastAsia="ru-RU"/>
        </w:rPr>
        <w:t>.</w:t>
      </w:r>
    </w:p>
    <w:p w:rsidR="00614547" w:rsidRPr="00F863F5" w:rsidRDefault="00614547" w:rsidP="00614547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 Меры ответственности за ненадлежащее исполнение </w:t>
      </w:r>
      <w:r w:rsidRPr="00F863F5">
        <w:rPr>
          <w:sz w:val="28"/>
          <w:szCs w:val="28"/>
        </w:rPr>
        <w:t xml:space="preserve">капитального ремонта (ремонта) и содержание объектов </w:t>
      </w:r>
      <w:r w:rsidR="00053389" w:rsidRPr="00F863F5">
        <w:rPr>
          <w:sz w:val="28"/>
          <w:szCs w:val="28"/>
        </w:rPr>
        <w:t xml:space="preserve">внешнего </w:t>
      </w:r>
      <w:r w:rsidRPr="00F863F5">
        <w:rPr>
          <w:sz w:val="28"/>
          <w:szCs w:val="28"/>
        </w:rPr>
        <w:t xml:space="preserve">благоустройства, </w:t>
      </w:r>
      <w:r w:rsidRPr="00F863F5">
        <w:rPr>
          <w:sz w:val="28"/>
          <w:szCs w:val="28"/>
          <w:lang w:eastAsia="ru-RU"/>
        </w:rPr>
        <w:t>переданных получателю субсидии, и за нарушение условий Соглашения, а также, порядок их применения устанавливается Соглашением.</w:t>
      </w:r>
    </w:p>
    <w:p w:rsidR="00614547" w:rsidRPr="00F863F5" w:rsidRDefault="00614547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 случае если нарушения (основания для возврата) установлены в ходе муниципального финансового контроля, возврат средств осуществляется на основании представления (предписания), направленного в адрес получателя субсидии.</w:t>
      </w:r>
    </w:p>
    <w:p w:rsidR="00614547" w:rsidRPr="00F863F5" w:rsidRDefault="00614547" w:rsidP="00614547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 остальных случаях возврат средств осуществляется на основании претензии МУ «УЖКХ» с указанием выявленных нарушений (оснований для возврата), направленной в адрес получателя субсидии</w:t>
      </w:r>
      <w:r w:rsidR="00727A34" w:rsidRPr="00F863F5">
        <w:rPr>
          <w:sz w:val="28"/>
          <w:szCs w:val="28"/>
          <w:lang w:eastAsia="ru-RU"/>
        </w:rPr>
        <w:t>.</w:t>
      </w:r>
    </w:p>
    <w:p w:rsidR="00614547" w:rsidRPr="00F863F5" w:rsidRDefault="00727A34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Возврат средств осуществляется получателем субсидии в срок, установленный в документах, указанных в </w:t>
      </w:r>
      <w:hyperlink w:anchor="P154" w:history="1">
        <w:r w:rsidRPr="00F863F5">
          <w:rPr>
            <w:sz w:val="28"/>
            <w:szCs w:val="28"/>
            <w:lang w:eastAsia="ru-RU"/>
          </w:rPr>
          <w:t>пункте 4.4</w:t>
        </w:r>
      </w:hyperlink>
      <w:r w:rsidR="009D4416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настоящего Порядка.</w:t>
      </w:r>
    </w:p>
    <w:p w:rsidR="00727A34" w:rsidRPr="00F863F5" w:rsidRDefault="000973E0" w:rsidP="000973E0">
      <w:pPr>
        <w:pStyle w:val="af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При неисполнении получателем субсидии обязанности по возврату </w:t>
      </w:r>
      <w:r w:rsidRPr="00F863F5">
        <w:rPr>
          <w:sz w:val="28"/>
          <w:szCs w:val="28"/>
          <w:lang w:eastAsia="ru-RU"/>
        </w:rPr>
        <w:lastRenderedPageBreak/>
        <w:t>средств в установленный срок, взыскание осуществляется в судебном порядке в соответствии с действующим законодательством</w:t>
      </w:r>
      <w:r w:rsidR="00027AEA" w:rsidRPr="00F863F5">
        <w:rPr>
          <w:sz w:val="28"/>
          <w:szCs w:val="28"/>
          <w:lang w:eastAsia="ru-RU"/>
        </w:rPr>
        <w:t>.</w:t>
      </w:r>
    </w:p>
    <w:p w:rsidR="00727A34" w:rsidRPr="00F863F5" w:rsidRDefault="000973E0" w:rsidP="00614547">
      <w:pPr>
        <w:pStyle w:val="af5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В случае, если по результатам сверки взаимных расчетов между МУ «УЖКХ» и получателем субсидии по итогам текущего года в следующем финансовом году установлено, что размер субсидии, предоставленной в предыдущем году, превышает возникшие (понесенные) затраты, указанная разница в течение 1 месяца со дня ее выявления подлежит возврату в бюджет МОГО «Ухта».</w:t>
      </w:r>
    </w:p>
    <w:p w:rsidR="00E073C8" w:rsidRPr="00F863F5" w:rsidRDefault="00E073C8" w:rsidP="00366996">
      <w:pPr>
        <w:spacing w:line="276" w:lineRule="auto"/>
      </w:pPr>
    </w:p>
    <w:p w:rsidR="00E073C8" w:rsidRPr="00F863F5" w:rsidRDefault="00E073C8" w:rsidP="00366996">
      <w:pPr>
        <w:spacing w:line="276" w:lineRule="auto"/>
        <w:sectPr w:rsidR="00E073C8" w:rsidRPr="00F863F5" w:rsidSect="005527F5">
          <w:headerReference w:type="default" r:id="rId11"/>
          <w:headerReference w:type="first" r:id="rId12"/>
          <w:pgSz w:w="11906" w:h="16838"/>
          <w:pgMar w:top="1276" w:right="851" w:bottom="1276" w:left="1701" w:header="720" w:footer="686" w:gutter="0"/>
          <w:cols w:space="720"/>
          <w:titlePg/>
          <w:docGrid w:linePitch="326"/>
        </w:sectPr>
      </w:pPr>
    </w:p>
    <w:p w:rsidR="00055304" w:rsidRPr="00F863F5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F48FE" w:rsidRPr="00F863F5" w:rsidRDefault="001F48FE" w:rsidP="001F48FE">
      <w:pPr>
        <w:spacing w:line="276" w:lineRule="auto"/>
        <w:rPr>
          <w:sz w:val="28"/>
          <w:szCs w:val="28"/>
        </w:rPr>
      </w:pPr>
      <w:r w:rsidRPr="00F863F5">
        <w:rPr>
          <w:sz w:val="28"/>
          <w:szCs w:val="28"/>
        </w:rPr>
        <w:t>Согласовано:</w:t>
      </w:r>
    </w:p>
    <w:p w:rsidR="001F48FE" w:rsidRPr="00F863F5" w:rsidRDefault="001F48FE" w:rsidP="001F48FE">
      <w:pPr>
        <w:spacing w:line="276" w:lineRule="auto"/>
        <w:rPr>
          <w:sz w:val="26"/>
          <w:szCs w:val="26"/>
        </w:rPr>
      </w:pPr>
    </w:p>
    <w:p w:rsidR="002A620E" w:rsidRPr="00F863F5" w:rsidRDefault="002A620E" w:rsidP="002A620E">
      <w:pPr>
        <w:tabs>
          <w:tab w:val="left" w:pos="7576"/>
        </w:tabs>
        <w:spacing w:line="276" w:lineRule="auto"/>
        <w:rPr>
          <w:sz w:val="26"/>
          <w:szCs w:val="26"/>
        </w:rPr>
      </w:pPr>
      <w:r w:rsidRPr="00F863F5">
        <w:rPr>
          <w:sz w:val="26"/>
          <w:szCs w:val="26"/>
        </w:rPr>
        <w:t>Первый заместитель руководителя</w:t>
      </w:r>
      <w:r w:rsidRPr="00F863F5">
        <w:rPr>
          <w:sz w:val="26"/>
          <w:szCs w:val="26"/>
        </w:rPr>
        <w:tab/>
        <w:t>П.П. Артемьев</w:t>
      </w:r>
    </w:p>
    <w:p w:rsidR="002A620E" w:rsidRPr="00F863F5" w:rsidRDefault="002A620E" w:rsidP="002A620E">
      <w:pPr>
        <w:tabs>
          <w:tab w:val="left" w:pos="7576"/>
        </w:tabs>
        <w:spacing w:line="276" w:lineRule="auto"/>
        <w:rPr>
          <w:sz w:val="26"/>
          <w:szCs w:val="26"/>
        </w:rPr>
      </w:pPr>
      <w:r w:rsidRPr="00F863F5">
        <w:rPr>
          <w:sz w:val="26"/>
          <w:szCs w:val="26"/>
        </w:rPr>
        <w:t>администрации МОГО «Ухта»                                                  «___»__________2017г.</w:t>
      </w:r>
    </w:p>
    <w:p w:rsidR="00613526" w:rsidRPr="00F863F5" w:rsidRDefault="00613526" w:rsidP="00613526">
      <w:pPr>
        <w:spacing w:line="276" w:lineRule="auto"/>
        <w:rPr>
          <w:sz w:val="26"/>
          <w:szCs w:val="26"/>
        </w:rPr>
      </w:pPr>
    </w:p>
    <w:p w:rsidR="00613526" w:rsidRPr="00F863F5" w:rsidRDefault="00613526" w:rsidP="00613526">
      <w:pPr>
        <w:spacing w:line="276" w:lineRule="auto"/>
        <w:rPr>
          <w:sz w:val="26"/>
          <w:szCs w:val="26"/>
        </w:rPr>
      </w:pPr>
      <w:r w:rsidRPr="00F863F5">
        <w:rPr>
          <w:sz w:val="26"/>
          <w:szCs w:val="26"/>
        </w:rPr>
        <w:t>Заместитель руководителя                                                                      Е.А. Щелканова</w:t>
      </w:r>
    </w:p>
    <w:p w:rsidR="00613526" w:rsidRPr="00F863F5" w:rsidRDefault="00613526" w:rsidP="00613526">
      <w:pPr>
        <w:spacing w:line="276" w:lineRule="auto"/>
        <w:rPr>
          <w:sz w:val="26"/>
          <w:szCs w:val="26"/>
        </w:rPr>
      </w:pPr>
      <w:r w:rsidRPr="00F863F5">
        <w:rPr>
          <w:sz w:val="26"/>
          <w:szCs w:val="26"/>
        </w:rPr>
        <w:t>администрации МОГО «Ухта»                                                  «___»__________2017г.</w:t>
      </w:r>
    </w:p>
    <w:p w:rsidR="002A620E" w:rsidRPr="00F863F5" w:rsidRDefault="002A620E" w:rsidP="001F48FE">
      <w:pPr>
        <w:spacing w:line="276" w:lineRule="auto"/>
        <w:rPr>
          <w:sz w:val="26"/>
          <w:szCs w:val="26"/>
        </w:rPr>
      </w:pPr>
    </w:p>
    <w:p w:rsidR="00C4129D" w:rsidRPr="00F863F5" w:rsidRDefault="00C4129D" w:rsidP="001F48FE">
      <w:pPr>
        <w:spacing w:line="276" w:lineRule="auto"/>
        <w:rPr>
          <w:sz w:val="26"/>
          <w:szCs w:val="26"/>
        </w:rPr>
      </w:pPr>
      <w:r w:rsidRPr="00F863F5">
        <w:rPr>
          <w:sz w:val="26"/>
          <w:szCs w:val="26"/>
        </w:rPr>
        <w:t>Заместитель руководителя</w:t>
      </w:r>
    </w:p>
    <w:p w:rsidR="00C4129D" w:rsidRPr="00F863F5" w:rsidRDefault="00C4129D" w:rsidP="001F48FE">
      <w:pPr>
        <w:spacing w:line="276" w:lineRule="auto"/>
        <w:rPr>
          <w:sz w:val="26"/>
          <w:szCs w:val="26"/>
        </w:rPr>
      </w:pPr>
      <w:r w:rsidRPr="00F863F5">
        <w:rPr>
          <w:sz w:val="26"/>
          <w:szCs w:val="26"/>
        </w:rPr>
        <w:t xml:space="preserve">администрации МОГО «Ухта» - </w:t>
      </w:r>
    </w:p>
    <w:p w:rsidR="001F48FE" w:rsidRPr="00F863F5" w:rsidRDefault="003C7F3C" w:rsidP="001F48FE">
      <w:pPr>
        <w:spacing w:line="276" w:lineRule="auto"/>
        <w:rPr>
          <w:sz w:val="26"/>
          <w:szCs w:val="26"/>
        </w:rPr>
      </w:pPr>
      <w:r w:rsidRPr="00F863F5">
        <w:rPr>
          <w:sz w:val="26"/>
          <w:szCs w:val="26"/>
        </w:rPr>
        <w:t>н</w:t>
      </w:r>
      <w:r w:rsidR="00611A55" w:rsidRPr="00F863F5">
        <w:rPr>
          <w:sz w:val="26"/>
          <w:szCs w:val="26"/>
        </w:rPr>
        <w:t>ачальник</w:t>
      </w:r>
      <w:r w:rsidR="001F48FE" w:rsidRPr="00F863F5">
        <w:rPr>
          <w:sz w:val="26"/>
          <w:szCs w:val="26"/>
        </w:rPr>
        <w:t xml:space="preserve"> Финансового управления                                                    </w:t>
      </w:r>
      <w:r w:rsidR="006335A9" w:rsidRPr="00F863F5">
        <w:rPr>
          <w:sz w:val="26"/>
          <w:szCs w:val="26"/>
        </w:rPr>
        <w:t xml:space="preserve">   </w:t>
      </w:r>
      <w:r w:rsidR="001F48FE" w:rsidRPr="00F863F5">
        <w:rPr>
          <w:sz w:val="26"/>
          <w:szCs w:val="26"/>
        </w:rPr>
        <w:t xml:space="preserve"> </w:t>
      </w:r>
      <w:r w:rsidR="006335A9" w:rsidRPr="00F863F5">
        <w:rPr>
          <w:sz w:val="26"/>
          <w:szCs w:val="26"/>
        </w:rPr>
        <w:t>Е.В. Игнатова</w:t>
      </w:r>
    </w:p>
    <w:p w:rsidR="001F48FE" w:rsidRPr="00F863F5" w:rsidRDefault="001F48FE" w:rsidP="001F48FE">
      <w:pPr>
        <w:spacing w:line="276" w:lineRule="auto"/>
        <w:rPr>
          <w:sz w:val="26"/>
          <w:szCs w:val="26"/>
        </w:rPr>
      </w:pPr>
      <w:r w:rsidRPr="00F863F5">
        <w:rPr>
          <w:sz w:val="26"/>
          <w:szCs w:val="26"/>
        </w:rPr>
        <w:t>администрации МОГО «Ухта»                                                  «___»__________201</w:t>
      </w:r>
      <w:r w:rsidR="00C4129D" w:rsidRPr="00F863F5">
        <w:rPr>
          <w:sz w:val="26"/>
          <w:szCs w:val="26"/>
        </w:rPr>
        <w:t>7</w:t>
      </w:r>
      <w:r w:rsidRPr="00F863F5">
        <w:rPr>
          <w:sz w:val="26"/>
          <w:szCs w:val="26"/>
        </w:rPr>
        <w:t>г.</w:t>
      </w:r>
    </w:p>
    <w:p w:rsidR="001F48FE" w:rsidRPr="00F863F5" w:rsidRDefault="001F48FE" w:rsidP="001F48FE">
      <w:pPr>
        <w:spacing w:line="276" w:lineRule="auto"/>
        <w:rPr>
          <w:sz w:val="26"/>
          <w:szCs w:val="26"/>
        </w:rPr>
      </w:pPr>
    </w:p>
    <w:p w:rsidR="001F48FE" w:rsidRPr="00F863F5" w:rsidRDefault="001F48FE" w:rsidP="001F48FE">
      <w:pPr>
        <w:rPr>
          <w:sz w:val="26"/>
          <w:szCs w:val="26"/>
        </w:rPr>
      </w:pPr>
      <w:r w:rsidRPr="00F863F5">
        <w:rPr>
          <w:sz w:val="26"/>
          <w:szCs w:val="26"/>
        </w:rPr>
        <w:t xml:space="preserve">Начальник Правового Управления                                                   </w:t>
      </w:r>
      <w:r w:rsidR="00613526" w:rsidRPr="00F863F5">
        <w:rPr>
          <w:sz w:val="26"/>
          <w:szCs w:val="26"/>
        </w:rPr>
        <w:t xml:space="preserve">  К.С. Верховодова</w:t>
      </w:r>
      <w:r w:rsidR="00C4129D" w:rsidRPr="00F863F5">
        <w:rPr>
          <w:sz w:val="26"/>
          <w:szCs w:val="26"/>
        </w:rPr>
        <w:t xml:space="preserve">      </w:t>
      </w:r>
      <w:r w:rsidRPr="00F863F5">
        <w:rPr>
          <w:sz w:val="26"/>
          <w:szCs w:val="26"/>
        </w:rPr>
        <w:t xml:space="preserve"> администрации МОГО «Ухта»                                                  «___»__________201</w:t>
      </w:r>
      <w:r w:rsidR="00C4129D" w:rsidRPr="00F863F5">
        <w:rPr>
          <w:sz w:val="26"/>
          <w:szCs w:val="26"/>
        </w:rPr>
        <w:t>7</w:t>
      </w:r>
      <w:r w:rsidRPr="00F863F5">
        <w:rPr>
          <w:sz w:val="26"/>
          <w:szCs w:val="26"/>
        </w:rPr>
        <w:t>г.</w:t>
      </w:r>
    </w:p>
    <w:p w:rsidR="001F48FE" w:rsidRPr="00F863F5" w:rsidRDefault="001F48FE" w:rsidP="001F48FE">
      <w:pPr>
        <w:rPr>
          <w:sz w:val="26"/>
          <w:szCs w:val="26"/>
        </w:rPr>
      </w:pPr>
    </w:p>
    <w:p w:rsidR="00613526" w:rsidRPr="00F863F5" w:rsidRDefault="00613526" w:rsidP="00613526">
      <w:pPr>
        <w:shd w:val="clear" w:color="auto" w:fill="FFFFFF"/>
        <w:tabs>
          <w:tab w:val="left" w:pos="0"/>
        </w:tabs>
        <w:autoSpaceDE w:val="0"/>
        <w:rPr>
          <w:sz w:val="28"/>
          <w:szCs w:val="28"/>
        </w:rPr>
      </w:pPr>
      <w:r w:rsidRPr="00F863F5">
        <w:rPr>
          <w:sz w:val="28"/>
          <w:szCs w:val="28"/>
        </w:rPr>
        <w:t xml:space="preserve">Начальник Управления </w:t>
      </w:r>
    </w:p>
    <w:p w:rsidR="00613526" w:rsidRPr="00F863F5" w:rsidRDefault="00613526" w:rsidP="00613526">
      <w:pPr>
        <w:shd w:val="clear" w:color="auto" w:fill="FFFFFF"/>
        <w:tabs>
          <w:tab w:val="left" w:pos="0"/>
        </w:tabs>
        <w:autoSpaceDE w:val="0"/>
        <w:rPr>
          <w:sz w:val="28"/>
          <w:szCs w:val="28"/>
        </w:rPr>
      </w:pPr>
      <w:r w:rsidRPr="00F863F5">
        <w:rPr>
          <w:sz w:val="28"/>
          <w:szCs w:val="28"/>
        </w:rPr>
        <w:t>экономического развития                                                              О.И. Курбанова</w:t>
      </w:r>
    </w:p>
    <w:p w:rsidR="001F48FE" w:rsidRPr="00F863F5" w:rsidRDefault="00613526" w:rsidP="00613526">
      <w:pPr>
        <w:rPr>
          <w:sz w:val="28"/>
          <w:szCs w:val="28"/>
        </w:rPr>
      </w:pPr>
      <w:r w:rsidRPr="00F863F5">
        <w:rPr>
          <w:sz w:val="28"/>
          <w:szCs w:val="28"/>
        </w:rPr>
        <w:t>администрации МОГО «Ухта»                                          «___»__________2017г</w:t>
      </w:r>
    </w:p>
    <w:p w:rsidR="00613526" w:rsidRPr="00F863F5" w:rsidRDefault="00613526" w:rsidP="00613526">
      <w:pPr>
        <w:rPr>
          <w:sz w:val="28"/>
          <w:szCs w:val="28"/>
        </w:rPr>
      </w:pPr>
    </w:p>
    <w:p w:rsidR="00613526" w:rsidRPr="00F863F5" w:rsidRDefault="00613526" w:rsidP="00613526">
      <w:pPr>
        <w:rPr>
          <w:sz w:val="26"/>
          <w:szCs w:val="26"/>
        </w:rPr>
      </w:pPr>
    </w:p>
    <w:p w:rsidR="001F48FE" w:rsidRPr="00F863F5" w:rsidRDefault="001F48FE" w:rsidP="001F48FE">
      <w:pPr>
        <w:rPr>
          <w:sz w:val="26"/>
          <w:szCs w:val="26"/>
        </w:rPr>
      </w:pPr>
      <w:r w:rsidRPr="00F863F5">
        <w:rPr>
          <w:sz w:val="26"/>
          <w:szCs w:val="26"/>
        </w:rPr>
        <w:t>Проект внес:</w:t>
      </w:r>
    </w:p>
    <w:p w:rsidR="001F48FE" w:rsidRPr="00F863F5" w:rsidRDefault="00E073C8" w:rsidP="001F48FE">
      <w:pPr>
        <w:rPr>
          <w:sz w:val="26"/>
          <w:szCs w:val="26"/>
        </w:rPr>
      </w:pPr>
      <w:r w:rsidRPr="00F863F5">
        <w:rPr>
          <w:sz w:val="26"/>
          <w:szCs w:val="26"/>
        </w:rPr>
        <w:t>Н</w:t>
      </w:r>
      <w:r w:rsidR="001F48FE" w:rsidRPr="00F863F5">
        <w:rPr>
          <w:sz w:val="26"/>
          <w:szCs w:val="26"/>
        </w:rPr>
        <w:t xml:space="preserve">ачальник МУ «УЖКХ»                                               </w:t>
      </w:r>
      <w:r w:rsidRPr="00F863F5">
        <w:rPr>
          <w:sz w:val="26"/>
          <w:szCs w:val="26"/>
        </w:rPr>
        <w:t xml:space="preserve">                   </w:t>
      </w:r>
      <w:r w:rsidR="001F48FE" w:rsidRPr="00F863F5">
        <w:rPr>
          <w:sz w:val="26"/>
          <w:szCs w:val="26"/>
        </w:rPr>
        <w:t xml:space="preserve">    </w:t>
      </w:r>
      <w:r w:rsidRPr="00F863F5">
        <w:rPr>
          <w:sz w:val="26"/>
          <w:szCs w:val="26"/>
        </w:rPr>
        <w:t>Д.В. Кувшинов</w:t>
      </w:r>
      <w:r w:rsidR="001F48FE" w:rsidRPr="00F863F5">
        <w:rPr>
          <w:sz w:val="26"/>
          <w:szCs w:val="26"/>
        </w:rPr>
        <w:t xml:space="preserve">                   </w:t>
      </w:r>
      <w:r w:rsidR="00C4129D" w:rsidRPr="00F863F5">
        <w:rPr>
          <w:sz w:val="26"/>
          <w:szCs w:val="26"/>
        </w:rPr>
        <w:t xml:space="preserve">     </w:t>
      </w:r>
      <w:r w:rsidR="001F48FE" w:rsidRPr="00F863F5">
        <w:rPr>
          <w:sz w:val="26"/>
          <w:szCs w:val="26"/>
        </w:rPr>
        <w:t xml:space="preserve"> </w:t>
      </w:r>
    </w:p>
    <w:p w:rsidR="001F48FE" w:rsidRPr="00F863F5" w:rsidRDefault="001F48FE" w:rsidP="001F48FE">
      <w:pPr>
        <w:rPr>
          <w:sz w:val="26"/>
          <w:szCs w:val="26"/>
        </w:rPr>
      </w:pPr>
      <w:r w:rsidRPr="00F863F5">
        <w:rPr>
          <w:sz w:val="26"/>
          <w:szCs w:val="26"/>
        </w:rPr>
        <w:t xml:space="preserve">                                                                                                      «___»__________201</w:t>
      </w:r>
      <w:r w:rsidR="00C4129D" w:rsidRPr="00F863F5">
        <w:rPr>
          <w:sz w:val="26"/>
          <w:szCs w:val="26"/>
        </w:rPr>
        <w:t>7</w:t>
      </w:r>
      <w:r w:rsidRPr="00F863F5">
        <w:rPr>
          <w:sz w:val="26"/>
          <w:szCs w:val="26"/>
        </w:rPr>
        <w:t>г.</w:t>
      </w:r>
    </w:p>
    <w:p w:rsidR="001F48FE" w:rsidRPr="00F863F5" w:rsidRDefault="001F48FE" w:rsidP="001F48FE">
      <w:pPr>
        <w:spacing w:line="276" w:lineRule="auto"/>
      </w:pPr>
    </w:p>
    <w:p w:rsidR="006335A9" w:rsidRPr="00F863F5" w:rsidRDefault="006335A9" w:rsidP="001F48FE">
      <w:pPr>
        <w:spacing w:line="276" w:lineRule="auto"/>
      </w:pPr>
    </w:p>
    <w:p w:rsidR="006335A9" w:rsidRPr="00F863F5" w:rsidRDefault="006335A9" w:rsidP="001F48FE">
      <w:pPr>
        <w:spacing w:line="276" w:lineRule="auto"/>
      </w:pPr>
    </w:p>
    <w:p w:rsidR="006335A9" w:rsidRPr="00F863F5" w:rsidRDefault="006335A9" w:rsidP="001F48FE">
      <w:pPr>
        <w:spacing w:line="276" w:lineRule="auto"/>
      </w:pPr>
    </w:p>
    <w:p w:rsidR="001F48FE" w:rsidRPr="00F863F5" w:rsidRDefault="001F48FE" w:rsidP="001F48FE">
      <w:pPr>
        <w:spacing w:line="276" w:lineRule="auto"/>
      </w:pPr>
    </w:p>
    <w:p w:rsidR="001F48FE" w:rsidRPr="00F863F5" w:rsidRDefault="001F48FE" w:rsidP="001F48FE">
      <w:pPr>
        <w:spacing w:line="276" w:lineRule="auto"/>
        <w:rPr>
          <w:sz w:val="20"/>
          <w:szCs w:val="20"/>
        </w:rPr>
      </w:pPr>
      <w:r w:rsidRPr="00F863F5">
        <w:rPr>
          <w:sz w:val="20"/>
          <w:szCs w:val="20"/>
        </w:rPr>
        <w:t>Рассылка:</w:t>
      </w:r>
    </w:p>
    <w:p w:rsidR="001F48FE" w:rsidRPr="00F863F5" w:rsidRDefault="001F48FE" w:rsidP="001F48FE">
      <w:pPr>
        <w:spacing w:line="276" w:lineRule="auto"/>
        <w:rPr>
          <w:sz w:val="20"/>
          <w:szCs w:val="20"/>
        </w:rPr>
      </w:pPr>
      <w:r w:rsidRPr="00F863F5">
        <w:rPr>
          <w:sz w:val="20"/>
          <w:szCs w:val="20"/>
        </w:rPr>
        <w:t>МУ «УЖКХ» – 2 экз.</w:t>
      </w:r>
    </w:p>
    <w:p w:rsidR="001F48FE" w:rsidRPr="00F863F5" w:rsidRDefault="001F48FE" w:rsidP="001F48FE">
      <w:pPr>
        <w:spacing w:line="276" w:lineRule="auto"/>
        <w:rPr>
          <w:sz w:val="20"/>
          <w:szCs w:val="20"/>
        </w:rPr>
      </w:pPr>
      <w:r w:rsidRPr="00F863F5">
        <w:rPr>
          <w:sz w:val="20"/>
          <w:szCs w:val="20"/>
        </w:rPr>
        <w:t>Финансовое управление – 1 экз.</w:t>
      </w:r>
    </w:p>
    <w:p w:rsidR="001F48FE" w:rsidRPr="00F863F5" w:rsidRDefault="001F48FE" w:rsidP="001F48FE">
      <w:pPr>
        <w:spacing w:line="276" w:lineRule="auto"/>
        <w:rPr>
          <w:sz w:val="20"/>
          <w:szCs w:val="20"/>
        </w:rPr>
      </w:pPr>
      <w:r w:rsidRPr="00F863F5">
        <w:rPr>
          <w:sz w:val="20"/>
          <w:szCs w:val="20"/>
        </w:rPr>
        <w:t>Контрольно-счетная палата – 1 экз.</w:t>
      </w:r>
    </w:p>
    <w:p w:rsidR="00EE02AF" w:rsidRPr="00F863F5" w:rsidRDefault="00EE02AF" w:rsidP="001F48FE">
      <w:pPr>
        <w:spacing w:line="276" w:lineRule="auto"/>
        <w:rPr>
          <w:sz w:val="20"/>
          <w:szCs w:val="20"/>
        </w:rPr>
      </w:pPr>
    </w:p>
    <w:p w:rsidR="00EE02AF" w:rsidRPr="00F863F5" w:rsidRDefault="00EE02AF" w:rsidP="001F48FE">
      <w:pPr>
        <w:spacing w:line="276" w:lineRule="auto"/>
        <w:rPr>
          <w:sz w:val="20"/>
          <w:szCs w:val="20"/>
        </w:rPr>
      </w:pPr>
    </w:p>
    <w:p w:rsidR="00DA44CB" w:rsidRPr="00F863F5" w:rsidRDefault="00DA44CB" w:rsidP="001F48FE">
      <w:pPr>
        <w:spacing w:line="276" w:lineRule="auto"/>
        <w:rPr>
          <w:sz w:val="20"/>
          <w:szCs w:val="20"/>
        </w:rPr>
      </w:pPr>
    </w:p>
    <w:p w:rsidR="002A620E" w:rsidRPr="00F863F5" w:rsidRDefault="002A620E" w:rsidP="001F48FE">
      <w:pPr>
        <w:spacing w:line="276" w:lineRule="auto"/>
        <w:rPr>
          <w:sz w:val="20"/>
          <w:szCs w:val="20"/>
        </w:rPr>
      </w:pPr>
    </w:p>
    <w:p w:rsidR="00055304" w:rsidRPr="00F863F5" w:rsidRDefault="00055304" w:rsidP="001F48FE">
      <w:pPr>
        <w:spacing w:line="276" w:lineRule="auto"/>
        <w:rPr>
          <w:sz w:val="20"/>
          <w:szCs w:val="20"/>
        </w:rPr>
      </w:pPr>
    </w:p>
    <w:p w:rsidR="00DA44CB" w:rsidRPr="00F863F5" w:rsidRDefault="00DA44CB" w:rsidP="001F48FE">
      <w:pPr>
        <w:spacing w:line="276" w:lineRule="auto"/>
        <w:rPr>
          <w:sz w:val="20"/>
          <w:szCs w:val="20"/>
        </w:rPr>
      </w:pPr>
    </w:p>
    <w:p w:rsidR="00DA44CB" w:rsidRPr="00F863F5" w:rsidRDefault="00DA44CB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7F7062" w:rsidRPr="00F863F5" w:rsidRDefault="007F7062" w:rsidP="001F48FE">
      <w:pPr>
        <w:spacing w:line="276" w:lineRule="auto"/>
        <w:rPr>
          <w:sz w:val="20"/>
          <w:szCs w:val="20"/>
        </w:rPr>
      </w:pPr>
    </w:p>
    <w:p w:rsidR="00EE02AF" w:rsidRPr="00F863F5" w:rsidRDefault="00EE02AF" w:rsidP="00EE02AF">
      <w:pPr>
        <w:spacing w:line="276" w:lineRule="auto"/>
        <w:jc w:val="center"/>
        <w:rPr>
          <w:sz w:val="28"/>
          <w:szCs w:val="28"/>
        </w:rPr>
      </w:pPr>
      <w:r w:rsidRPr="00F863F5">
        <w:rPr>
          <w:sz w:val="28"/>
          <w:szCs w:val="28"/>
        </w:rPr>
        <w:lastRenderedPageBreak/>
        <w:t>Пояснительная записка</w:t>
      </w:r>
    </w:p>
    <w:p w:rsidR="00B727FA" w:rsidRPr="00F863F5" w:rsidRDefault="008D7A74" w:rsidP="008D7A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F863F5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F863F5">
        <w:rPr>
          <w:rFonts w:ascii="Times New Roman" w:hAnsi="Times New Roman" w:cs="Times New Roman"/>
          <w:sz w:val="28"/>
          <w:szCs w:val="28"/>
          <w:lang w:val="ru" w:eastAsia="ar-SA"/>
        </w:rPr>
        <w:t xml:space="preserve"> проекту постановления администрации МОГО «Ухта» «О внесении изменений в постановление администрации МОГО «Ухта» от 15.03.2017 </w:t>
      </w:r>
      <w:r w:rsidRPr="00F863F5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F863F5">
        <w:rPr>
          <w:rFonts w:ascii="Times New Roman" w:hAnsi="Times New Roman" w:cs="Times New Roman"/>
          <w:sz w:val="28"/>
          <w:szCs w:val="28"/>
          <w:lang w:val="ru" w:eastAsia="ar-SA"/>
        </w:rPr>
        <w:t xml:space="preserve"> 526 </w:t>
      </w:r>
      <w:r w:rsidRPr="00F863F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863F5">
        <w:rPr>
          <w:rFonts w:ascii="Times New Roman" w:hAnsi="Times New Roman" w:cs="Times New Roman"/>
          <w:sz w:val="28"/>
          <w:szCs w:val="28"/>
          <w:lang w:val="ru" w:eastAsia="ar-SA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текущего ремонта объектов внешнего благоустройства, расположенных в границах МОГО </w:t>
      </w:r>
      <w:r w:rsidRPr="00F863F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863F5">
        <w:rPr>
          <w:rFonts w:ascii="Times New Roman" w:hAnsi="Times New Roman" w:cs="Times New Roman"/>
          <w:sz w:val="28"/>
          <w:szCs w:val="28"/>
          <w:lang w:val="ru" w:eastAsia="ar-SA"/>
        </w:rPr>
        <w:t>Ухта</w:t>
      </w:r>
      <w:r w:rsidRPr="00F863F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863F5">
        <w:rPr>
          <w:rFonts w:ascii="Times New Roman" w:hAnsi="Times New Roman" w:cs="Times New Roman"/>
          <w:sz w:val="28"/>
          <w:szCs w:val="28"/>
          <w:lang w:val="ru" w:eastAsia="ar-SA"/>
        </w:rPr>
        <w:t xml:space="preserve"> и переданных из казны МОГО </w:t>
      </w:r>
      <w:r w:rsidRPr="00F863F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863F5">
        <w:rPr>
          <w:rFonts w:ascii="Times New Roman" w:hAnsi="Times New Roman" w:cs="Times New Roman"/>
          <w:sz w:val="28"/>
          <w:szCs w:val="28"/>
          <w:lang w:val="ru" w:eastAsia="ar-SA"/>
        </w:rPr>
        <w:t>Ухта</w:t>
      </w:r>
      <w:r w:rsidRPr="00F863F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863F5">
        <w:rPr>
          <w:rFonts w:ascii="Times New Roman" w:hAnsi="Times New Roman" w:cs="Times New Roman"/>
          <w:sz w:val="28"/>
          <w:szCs w:val="28"/>
          <w:lang w:val="ru" w:eastAsia="ar-SA"/>
        </w:rPr>
        <w:t xml:space="preserve"> в оперативное управление</w:t>
      </w:r>
      <w:r w:rsidRPr="00F863F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8D7A74" w:rsidRPr="00F863F5" w:rsidRDefault="008D7A74" w:rsidP="00B727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7A74" w:rsidRPr="00F863F5" w:rsidRDefault="008D7A74" w:rsidP="00B727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14C5" w:rsidRPr="00F863F5" w:rsidRDefault="00B727FA" w:rsidP="008316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</w:rPr>
        <w:t xml:space="preserve">Настоящий проект постановления подготовлен </w:t>
      </w:r>
      <w:r w:rsidR="00053389" w:rsidRPr="00F863F5">
        <w:rPr>
          <w:sz w:val="28"/>
          <w:szCs w:val="28"/>
        </w:rPr>
        <w:t xml:space="preserve">во исполнение постановления </w:t>
      </w:r>
      <w:r w:rsidR="00AE4955" w:rsidRPr="00F863F5">
        <w:rPr>
          <w:sz w:val="28"/>
          <w:szCs w:val="28"/>
        </w:rPr>
        <w:t>Правительства РФ от 06.09.2016</w:t>
      </w:r>
      <w:r w:rsidR="00053389" w:rsidRPr="00F863F5">
        <w:rPr>
          <w:sz w:val="28"/>
          <w:szCs w:val="28"/>
        </w:rPr>
        <w:t xml:space="preserve"> № </w:t>
      </w:r>
      <w:r w:rsidR="00AE4955" w:rsidRPr="00F863F5">
        <w:rPr>
          <w:sz w:val="28"/>
          <w:szCs w:val="28"/>
        </w:rPr>
        <w:t>887</w:t>
      </w:r>
      <w:r w:rsidR="00053389" w:rsidRPr="00F863F5">
        <w:rPr>
          <w:sz w:val="28"/>
          <w:szCs w:val="28"/>
        </w:rPr>
        <w:t xml:space="preserve"> «</w:t>
      </w:r>
      <w:r w:rsidR="00AE4955" w:rsidRPr="00F863F5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53389" w:rsidRPr="00F863F5">
        <w:rPr>
          <w:sz w:val="28"/>
          <w:szCs w:val="28"/>
        </w:rPr>
        <w:t>»</w:t>
      </w:r>
      <w:r w:rsidR="00053389" w:rsidRPr="00F863F5">
        <w:rPr>
          <w:sz w:val="28"/>
          <w:szCs w:val="28"/>
          <w:lang w:eastAsia="ru-RU"/>
        </w:rPr>
        <w:t xml:space="preserve">, а также, </w:t>
      </w:r>
      <w:r w:rsidR="000E41F5" w:rsidRPr="00F863F5">
        <w:rPr>
          <w:sz w:val="28"/>
          <w:szCs w:val="28"/>
        </w:rPr>
        <w:t xml:space="preserve">с целью </w:t>
      </w:r>
      <w:r w:rsidR="008316D5" w:rsidRPr="00F863F5">
        <w:rPr>
          <w:sz w:val="28"/>
          <w:szCs w:val="28"/>
        </w:rPr>
        <w:t xml:space="preserve">корректировки объектов, </w:t>
      </w:r>
      <w:r w:rsidR="00985A68" w:rsidRPr="00F863F5">
        <w:rPr>
          <w:sz w:val="28"/>
          <w:szCs w:val="28"/>
          <w:lang w:eastAsia="ru-RU"/>
        </w:rPr>
        <w:t>находящих</w:t>
      </w:r>
      <w:r w:rsidR="008316D5" w:rsidRPr="00F863F5">
        <w:rPr>
          <w:sz w:val="28"/>
          <w:szCs w:val="28"/>
          <w:lang w:eastAsia="ru-RU"/>
        </w:rPr>
        <w:t xml:space="preserve">ся в муниципальной собственности, на содержание и </w:t>
      </w:r>
      <w:r w:rsidR="000B0E8C" w:rsidRPr="00F863F5">
        <w:rPr>
          <w:sz w:val="28"/>
          <w:szCs w:val="28"/>
          <w:lang w:eastAsia="ru-RU"/>
        </w:rPr>
        <w:t xml:space="preserve">капитальный </w:t>
      </w:r>
      <w:r w:rsidR="008316D5" w:rsidRPr="00F863F5">
        <w:rPr>
          <w:sz w:val="28"/>
          <w:szCs w:val="28"/>
          <w:lang w:eastAsia="ru-RU"/>
        </w:rPr>
        <w:t xml:space="preserve">ремонт </w:t>
      </w:r>
      <w:r w:rsidR="000B0E8C" w:rsidRPr="00F863F5">
        <w:rPr>
          <w:sz w:val="28"/>
          <w:szCs w:val="28"/>
          <w:lang w:eastAsia="ru-RU"/>
        </w:rPr>
        <w:t xml:space="preserve">(ремонт) </w:t>
      </w:r>
      <w:r w:rsidR="008316D5" w:rsidRPr="00F863F5">
        <w:rPr>
          <w:sz w:val="28"/>
          <w:szCs w:val="28"/>
          <w:lang w:eastAsia="ru-RU"/>
        </w:rPr>
        <w:t>которых предоставляется субсидия.</w:t>
      </w:r>
      <w:r w:rsidR="000614C5" w:rsidRPr="00F863F5">
        <w:rPr>
          <w:sz w:val="28"/>
          <w:szCs w:val="28"/>
          <w:lang w:eastAsia="ru-RU"/>
        </w:rPr>
        <w:t xml:space="preserve"> </w:t>
      </w:r>
    </w:p>
    <w:p w:rsidR="000614C5" w:rsidRPr="00F863F5" w:rsidRDefault="000614C5" w:rsidP="008316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>Субсидия предоставляется на любой ремонт, в т.</w:t>
      </w:r>
      <w:r w:rsidR="00D25A47" w:rsidRPr="00F863F5">
        <w:rPr>
          <w:sz w:val="28"/>
          <w:szCs w:val="28"/>
          <w:lang w:eastAsia="ru-RU"/>
        </w:rPr>
        <w:t xml:space="preserve"> </w:t>
      </w:r>
      <w:r w:rsidRPr="00F863F5">
        <w:rPr>
          <w:sz w:val="28"/>
          <w:szCs w:val="28"/>
          <w:lang w:eastAsia="ru-RU"/>
        </w:rPr>
        <w:t>ч. и капитальный, проектом уточняется это мероприятие.</w:t>
      </w:r>
    </w:p>
    <w:p w:rsidR="00985A68" w:rsidRPr="00F863F5" w:rsidRDefault="000614C5" w:rsidP="008316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63F5">
        <w:rPr>
          <w:sz w:val="28"/>
          <w:szCs w:val="28"/>
          <w:lang w:eastAsia="ru-RU"/>
        </w:rPr>
        <w:t xml:space="preserve"> </w:t>
      </w:r>
      <w:r w:rsidR="00D25A47" w:rsidRPr="00F863F5">
        <w:rPr>
          <w:sz w:val="28"/>
          <w:szCs w:val="28"/>
          <w:lang w:eastAsia="ru-RU"/>
        </w:rPr>
        <w:t xml:space="preserve">Действие постановления </w:t>
      </w:r>
      <w:r w:rsidRPr="00F863F5">
        <w:rPr>
          <w:sz w:val="28"/>
          <w:szCs w:val="28"/>
          <w:lang w:eastAsia="ru-RU"/>
        </w:rPr>
        <w:t>А</w:t>
      </w:r>
      <w:r w:rsidR="00D25A47" w:rsidRPr="00F863F5">
        <w:rPr>
          <w:sz w:val="28"/>
          <w:szCs w:val="28"/>
          <w:lang w:eastAsia="ru-RU"/>
        </w:rPr>
        <w:t>МОГО «Ухта»</w:t>
      </w:r>
      <w:r w:rsidRPr="00F863F5">
        <w:rPr>
          <w:sz w:val="28"/>
          <w:szCs w:val="28"/>
          <w:lang w:eastAsia="ru-RU"/>
        </w:rPr>
        <w:t xml:space="preserve"> от 15.03.2017 № 526 распространяются на правоотношения с 01.01.2017, дополнительных ассигнований на содержание и ремонт исключенных объектов, не предусматривалось</w:t>
      </w:r>
      <w:r w:rsidR="00D25A47" w:rsidRPr="00F863F5">
        <w:rPr>
          <w:sz w:val="28"/>
          <w:szCs w:val="28"/>
          <w:lang w:eastAsia="ru-RU"/>
        </w:rPr>
        <w:t>.</w:t>
      </w:r>
      <w:r w:rsidRPr="00F863F5">
        <w:rPr>
          <w:sz w:val="28"/>
          <w:szCs w:val="28"/>
          <w:lang w:eastAsia="ru-RU"/>
        </w:rPr>
        <w:t xml:space="preserve"> Объекты, которые исключаются, были включены в субсидию ошибочно. </w:t>
      </w:r>
      <w:r w:rsidR="00D25A47" w:rsidRPr="00F863F5">
        <w:rPr>
          <w:sz w:val="28"/>
          <w:szCs w:val="28"/>
          <w:lang w:eastAsia="ru-RU"/>
        </w:rPr>
        <w:t>Настоящий</w:t>
      </w:r>
      <w:r w:rsidRPr="00F863F5">
        <w:rPr>
          <w:sz w:val="28"/>
          <w:szCs w:val="28"/>
          <w:lang w:eastAsia="ru-RU"/>
        </w:rPr>
        <w:t xml:space="preserve"> проект эту ошибку исправляет.</w:t>
      </w:r>
    </w:p>
    <w:p w:rsidR="00D25A47" w:rsidRPr="00F863F5" w:rsidRDefault="00D25A47" w:rsidP="008316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316D5" w:rsidRPr="00985A68" w:rsidRDefault="008D7A74" w:rsidP="00985A68">
      <w:pPr>
        <w:tabs>
          <w:tab w:val="left" w:pos="952"/>
        </w:tabs>
        <w:rPr>
          <w:sz w:val="28"/>
          <w:szCs w:val="28"/>
          <w:lang w:eastAsia="ru-RU"/>
        </w:rPr>
      </w:pPr>
      <w:r w:rsidRPr="00F863F5">
        <w:rPr>
          <w:sz w:val="26"/>
          <w:szCs w:val="26"/>
        </w:rPr>
        <w:tab/>
      </w:r>
      <w:r w:rsidR="00985A68" w:rsidRPr="00F863F5">
        <w:rPr>
          <w:sz w:val="26"/>
          <w:szCs w:val="26"/>
        </w:rPr>
        <w:t>Начальник МУ «УЖКХ»                                                   Д.В. Кувшинов</w:t>
      </w:r>
      <w:bookmarkStart w:id="0" w:name="_GoBack"/>
      <w:bookmarkEnd w:id="0"/>
      <w:r w:rsidR="00985A68" w:rsidRPr="000E6DDE">
        <w:rPr>
          <w:sz w:val="26"/>
          <w:szCs w:val="26"/>
        </w:rPr>
        <w:t xml:space="preserve">                   </w:t>
      </w:r>
      <w:r w:rsidR="00985A68">
        <w:rPr>
          <w:sz w:val="26"/>
          <w:szCs w:val="26"/>
        </w:rPr>
        <w:t xml:space="preserve">     </w:t>
      </w:r>
      <w:r w:rsidR="00985A68" w:rsidRPr="000E6DDE">
        <w:rPr>
          <w:sz w:val="26"/>
          <w:szCs w:val="26"/>
        </w:rPr>
        <w:t xml:space="preserve"> </w:t>
      </w:r>
    </w:p>
    <w:sectPr w:rsidR="008316D5" w:rsidRPr="00985A68" w:rsidSect="007F7062">
      <w:headerReference w:type="default" r:id="rId13"/>
      <w:pgSz w:w="11906" w:h="16838"/>
      <w:pgMar w:top="567" w:right="709" w:bottom="42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66" w:rsidRDefault="00556F66">
      <w:r>
        <w:separator/>
      </w:r>
    </w:p>
  </w:endnote>
  <w:endnote w:type="continuationSeparator" w:id="0">
    <w:p w:rsidR="00556F66" w:rsidRDefault="005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66" w:rsidRDefault="00556F66">
      <w:r>
        <w:separator/>
      </w:r>
    </w:p>
  </w:footnote>
  <w:footnote w:type="continuationSeparator" w:id="0">
    <w:p w:rsidR="00556F66" w:rsidRDefault="0055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648879"/>
      <w:docPartObj>
        <w:docPartGallery w:val="Page Numbers (Top of Page)"/>
        <w:docPartUnique/>
      </w:docPartObj>
    </w:sdtPr>
    <w:sdtEndPr/>
    <w:sdtContent>
      <w:p w:rsidR="00D21EAD" w:rsidRDefault="00D21EAD" w:rsidP="00724A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F5">
          <w:rPr>
            <w:noProof/>
          </w:rPr>
          <w:t>5</w:t>
        </w:r>
        <w:r>
          <w:fldChar w:fldCharType="end"/>
        </w:r>
      </w:p>
    </w:sdtContent>
  </w:sdt>
  <w:p w:rsidR="00D21EAD" w:rsidRDefault="00D21EA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D" w:rsidRDefault="00D21EAD">
    <w:pPr>
      <w:pStyle w:val="af9"/>
      <w:jc w:val="center"/>
    </w:pPr>
  </w:p>
  <w:p w:rsidR="00D21EAD" w:rsidRDefault="00D21EAD" w:rsidP="00340EE9">
    <w:pPr>
      <w:pStyle w:val="af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78346"/>
      <w:docPartObj>
        <w:docPartGallery w:val="Page Numbers (Top of Page)"/>
        <w:docPartUnique/>
      </w:docPartObj>
    </w:sdtPr>
    <w:sdtEndPr/>
    <w:sdtContent>
      <w:p w:rsidR="00D21EAD" w:rsidRDefault="00D21EA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F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53B5B"/>
    <w:multiLevelType w:val="hybridMultilevel"/>
    <w:tmpl w:val="940C13DC"/>
    <w:lvl w:ilvl="0" w:tplc="52FA9118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344CC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00301"/>
    <w:multiLevelType w:val="hybridMultilevel"/>
    <w:tmpl w:val="CD781916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8455F"/>
    <w:multiLevelType w:val="hybridMultilevel"/>
    <w:tmpl w:val="B0AAF434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B0AD3"/>
    <w:multiLevelType w:val="hybridMultilevel"/>
    <w:tmpl w:val="ECDC3568"/>
    <w:lvl w:ilvl="0" w:tplc="D700B22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57A5D"/>
    <w:multiLevelType w:val="hybridMultilevel"/>
    <w:tmpl w:val="9CE22B0C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58967DE"/>
    <w:multiLevelType w:val="hybridMultilevel"/>
    <w:tmpl w:val="11485A9E"/>
    <w:lvl w:ilvl="0" w:tplc="D700B222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D9500D"/>
    <w:multiLevelType w:val="hybridMultilevel"/>
    <w:tmpl w:val="ECAC1B14"/>
    <w:lvl w:ilvl="0" w:tplc="4B3211B6">
      <w:start w:val="1"/>
      <w:numFmt w:val="decimal"/>
      <w:lvlText w:val="1.%1."/>
      <w:lvlJc w:val="left"/>
      <w:pPr>
        <w:ind w:left="164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22D51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0D0ED1"/>
    <w:multiLevelType w:val="hybridMultilevel"/>
    <w:tmpl w:val="4E5ED076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631A"/>
    <w:multiLevelType w:val="hybridMultilevel"/>
    <w:tmpl w:val="62C81F1A"/>
    <w:lvl w:ilvl="0" w:tplc="D700B222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6B6CE3"/>
    <w:multiLevelType w:val="hybridMultilevel"/>
    <w:tmpl w:val="2C1ED904"/>
    <w:lvl w:ilvl="0" w:tplc="D700B22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865AA5"/>
    <w:multiLevelType w:val="hybridMultilevel"/>
    <w:tmpl w:val="4A945F4A"/>
    <w:lvl w:ilvl="0" w:tplc="36DA9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34E27F30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571A2D"/>
    <w:multiLevelType w:val="hybridMultilevel"/>
    <w:tmpl w:val="8A0A0A1C"/>
    <w:lvl w:ilvl="0" w:tplc="52FA9118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344CC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4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2251A8"/>
    <w:multiLevelType w:val="hybridMultilevel"/>
    <w:tmpl w:val="375635D6"/>
    <w:lvl w:ilvl="0" w:tplc="C0FADEF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344CC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06E0"/>
    <w:multiLevelType w:val="hybridMultilevel"/>
    <w:tmpl w:val="FDDC75A8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5772E"/>
    <w:multiLevelType w:val="multilevel"/>
    <w:tmpl w:val="0419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777801"/>
    <w:multiLevelType w:val="hybridMultilevel"/>
    <w:tmpl w:val="09149F0C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2A43F6"/>
    <w:multiLevelType w:val="hybridMultilevel"/>
    <w:tmpl w:val="2C24A4C8"/>
    <w:lvl w:ilvl="0" w:tplc="BCF0CF5E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56526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C119F2"/>
    <w:multiLevelType w:val="multilevel"/>
    <w:tmpl w:val="9744B5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5CC35F09"/>
    <w:multiLevelType w:val="multilevel"/>
    <w:tmpl w:val="0419001D"/>
    <w:numStyleLink w:val="30"/>
  </w:abstractNum>
  <w:abstractNum w:abstractNumId="27" w15:restartNumberingAfterBreak="0">
    <w:nsid w:val="632E2C80"/>
    <w:multiLevelType w:val="multilevel"/>
    <w:tmpl w:val="8A0A0A1C"/>
    <w:lvl w:ilvl="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121B6"/>
    <w:multiLevelType w:val="hybridMultilevel"/>
    <w:tmpl w:val="16120248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F46DD0"/>
    <w:multiLevelType w:val="hybridMultilevel"/>
    <w:tmpl w:val="8D4627BE"/>
    <w:lvl w:ilvl="0" w:tplc="A31040BA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67532841"/>
    <w:multiLevelType w:val="hybridMultilevel"/>
    <w:tmpl w:val="182CC7C4"/>
    <w:lvl w:ilvl="0" w:tplc="D700B222">
      <w:start w:val="1"/>
      <w:numFmt w:val="bullet"/>
      <w:lvlText w:val="–"/>
      <w:lvlJc w:val="left"/>
      <w:pPr>
        <w:ind w:left="115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1" w15:restartNumberingAfterBreak="0">
    <w:nsid w:val="6CF00DCC"/>
    <w:multiLevelType w:val="hybridMultilevel"/>
    <w:tmpl w:val="FC32BC42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E051488"/>
    <w:multiLevelType w:val="hybridMultilevel"/>
    <w:tmpl w:val="C096F01E"/>
    <w:lvl w:ilvl="0" w:tplc="F7D0878E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F0A32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A70984"/>
    <w:multiLevelType w:val="multilevel"/>
    <w:tmpl w:val="8A0A0A1C"/>
    <w:lvl w:ilvl="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28B7"/>
    <w:multiLevelType w:val="hybridMultilevel"/>
    <w:tmpl w:val="EF9E1C1C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D51DA2"/>
    <w:multiLevelType w:val="hybridMultilevel"/>
    <w:tmpl w:val="F836E7B6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</w:num>
  <w:num w:numId="7">
    <w:abstractNumId w:val="14"/>
  </w:num>
  <w:num w:numId="8">
    <w:abstractNumId w:val="35"/>
  </w:num>
  <w:num w:numId="9">
    <w:abstractNumId w:val="5"/>
  </w:num>
  <w:num w:numId="10">
    <w:abstractNumId w:val="18"/>
  </w:num>
  <w:num w:numId="11">
    <w:abstractNumId w:val="7"/>
  </w:num>
  <w:num w:numId="12">
    <w:abstractNumId w:val="24"/>
  </w:num>
  <w:num w:numId="13">
    <w:abstractNumId w:val="31"/>
  </w:num>
  <w:num w:numId="14">
    <w:abstractNumId w:val="10"/>
  </w:num>
  <w:num w:numId="15">
    <w:abstractNumId w:val="25"/>
  </w:num>
  <w:num w:numId="16">
    <w:abstractNumId w:val="23"/>
  </w:num>
  <w:num w:numId="17">
    <w:abstractNumId w:val="12"/>
  </w:num>
  <w:num w:numId="18">
    <w:abstractNumId w:val="11"/>
  </w:num>
  <w:num w:numId="19">
    <w:abstractNumId w:val="8"/>
  </w:num>
  <w:num w:numId="20">
    <w:abstractNumId w:val="3"/>
  </w:num>
  <w:num w:numId="21">
    <w:abstractNumId w:val="21"/>
  </w:num>
  <w:num w:numId="22">
    <w:abstractNumId w:val="26"/>
  </w:num>
  <w:num w:numId="23">
    <w:abstractNumId w:val="30"/>
  </w:num>
  <w:num w:numId="24">
    <w:abstractNumId w:val="6"/>
  </w:num>
  <w:num w:numId="25">
    <w:abstractNumId w:val="27"/>
  </w:num>
  <w:num w:numId="26">
    <w:abstractNumId w:val="34"/>
  </w:num>
  <w:num w:numId="27">
    <w:abstractNumId w:val="37"/>
  </w:num>
  <w:num w:numId="28">
    <w:abstractNumId w:val="17"/>
  </w:num>
  <w:num w:numId="29">
    <w:abstractNumId w:val="28"/>
  </w:num>
  <w:num w:numId="30">
    <w:abstractNumId w:val="19"/>
  </w:num>
  <w:num w:numId="31">
    <w:abstractNumId w:val="16"/>
  </w:num>
  <w:num w:numId="32">
    <w:abstractNumId w:val="33"/>
  </w:num>
  <w:num w:numId="33">
    <w:abstractNumId w:val="13"/>
  </w:num>
  <w:num w:numId="34">
    <w:abstractNumId w:val="29"/>
  </w:num>
  <w:num w:numId="35">
    <w:abstractNumId w:val="22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cumentProtection w:edit="readOnly" w:enforcement="0"/>
  <w:defaultTabStop w:val="708"/>
  <w:doNotHyphenateCaps/>
  <w:drawingGridHorizontalSpacing w:val="187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4"/>
    <w:rsid w:val="0000126D"/>
    <w:rsid w:val="000017D8"/>
    <w:rsid w:val="00002B1B"/>
    <w:rsid w:val="00003B07"/>
    <w:rsid w:val="00004253"/>
    <w:rsid w:val="00004729"/>
    <w:rsid w:val="00004930"/>
    <w:rsid w:val="00005F06"/>
    <w:rsid w:val="00007E21"/>
    <w:rsid w:val="00007E58"/>
    <w:rsid w:val="00010A68"/>
    <w:rsid w:val="00012258"/>
    <w:rsid w:val="000124DC"/>
    <w:rsid w:val="00013ABF"/>
    <w:rsid w:val="00013B75"/>
    <w:rsid w:val="000143ED"/>
    <w:rsid w:val="000144FC"/>
    <w:rsid w:val="0001454A"/>
    <w:rsid w:val="00016C07"/>
    <w:rsid w:val="00016F8F"/>
    <w:rsid w:val="00017253"/>
    <w:rsid w:val="00022A7C"/>
    <w:rsid w:val="0002387A"/>
    <w:rsid w:val="000239C4"/>
    <w:rsid w:val="0002408B"/>
    <w:rsid w:val="0002456E"/>
    <w:rsid w:val="00025D01"/>
    <w:rsid w:val="00025ED7"/>
    <w:rsid w:val="00026618"/>
    <w:rsid w:val="00026B00"/>
    <w:rsid w:val="00027304"/>
    <w:rsid w:val="00027AEA"/>
    <w:rsid w:val="00027F2A"/>
    <w:rsid w:val="000308C6"/>
    <w:rsid w:val="000310ED"/>
    <w:rsid w:val="000328B1"/>
    <w:rsid w:val="0003341E"/>
    <w:rsid w:val="0003350B"/>
    <w:rsid w:val="0003466E"/>
    <w:rsid w:val="0003475F"/>
    <w:rsid w:val="0003593C"/>
    <w:rsid w:val="00035A57"/>
    <w:rsid w:val="00035F7C"/>
    <w:rsid w:val="0003668F"/>
    <w:rsid w:val="00037FF7"/>
    <w:rsid w:val="00040420"/>
    <w:rsid w:val="0004046D"/>
    <w:rsid w:val="00040FAD"/>
    <w:rsid w:val="0004225E"/>
    <w:rsid w:val="0004254F"/>
    <w:rsid w:val="00043A7D"/>
    <w:rsid w:val="000440D7"/>
    <w:rsid w:val="000447DD"/>
    <w:rsid w:val="00044A20"/>
    <w:rsid w:val="00045310"/>
    <w:rsid w:val="000459EB"/>
    <w:rsid w:val="00045D57"/>
    <w:rsid w:val="00050391"/>
    <w:rsid w:val="00050B00"/>
    <w:rsid w:val="00051303"/>
    <w:rsid w:val="0005163E"/>
    <w:rsid w:val="0005189C"/>
    <w:rsid w:val="00051EA9"/>
    <w:rsid w:val="00051FA6"/>
    <w:rsid w:val="000531EB"/>
    <w:rsid w:val="00053389"/>
    <w:rsid w:val="000537C5"/>
    <w:rsid w:val="00053D73"/>
    <w:rsid w:val="00054222"/>
    <w:rsid w:val="00055304"/>
    <w:rsid w:val="00055349"/>
    <w:rsid w:val="0005595D"/>
    <w:rsid w:val="0005721A"/>
    <w:rsid w:val="000578D8"/>
    <w:rsid w:val="000614C5"/>
    <w:rsid w:val="000615AE"/>
    <w:rsid w:val="0006197C"/>
    <w:rsid w:val="00061A7E"/>
    <w:rsid w:val="00064F3C"/>
    <w:rsid w:val="000663F4"/>
    <w:rsid w:val="00066867"/>
    <w:rsid w:val="00067195"/>
    <w:rsid w:val="00067786"/>
    <w:rsid w:val="00067F30"/>
    <w:rsid w:val="00070D1F"/>
    <w:rsid w:val="0007145E"/>
    <w:rsid w:val="00071C78"/>
    <w:rsid w:val="0007211F"/>
    <w:rsid w:val="000729DA"/>
    <w:rsid w:val="00072BF4"/>
    <w:rsid w:val="00074823"/>
    <w:rsid w:val="00074B44"/>
    <w:rsid w:val="00075ACB"/>
    <w:rsid w:val="00075B02"/>
    <w:rsid w:val="00080C64"/>
    <w:rsid w:val="000810B3"/>
    <w:rsid w:val="000815EF"/>
    <w:rsid w:val="00081FC9"/>
    <w:rsid w:val="00083694"/>
    <w:rsid w:val="00083EFF"/>
    <w:rsid w:val="0008697C"/>
    <w:rsid w:val="00087F3E"/>
    <w:rsid w:val="00087FC1"/>
    <w:rsid w:val="0009014F"/>
    <w:rsid w:val="00092958"/>
    <w:rsid w:val="00092FC3"/>
    <w:rsid w:val="00092FF4"/>
    <w:rsid w:val="0009443A"/>
    <w:rsid w:val="000951ED"/>
    <w:rsid w:val="00096643"/>
    <w:rsid w:val="00096F3C"/>
    <w:rsid w:val="000973E0"/>
    <w:rsid w:val="000A0177"/>
    <w:rsid w:val="000A15E9"/>
    <w:rsid w:val="000A2114"/>
    <w:rsid w:val="000A2DAC"/>
    <w:rsid w:val="000A35ED"/>
    <w:rsid w:val="000A4171"/>
    <w:rsid w:val="000A4E7F"/>
    <w:rsid w:val="000A5297"/>
    <w:rsid w:val="000A6369"/>
    <w:rsid w:val="000B095F"/>
    <w:rsid w:val="000B0E8C"/>
    <w:rsid w:val="000B1077"/>
    <w:rsid w:val="000B1507"/>
    <w:rsid w:val="000B18F1"/>
    <w:rsid w:val="000B1B73"/>
    <w:rsid w:val="000B1DD4"/>
    <w:rsid w:val="000B33DF"/>
    <w:rsid w:val="000B449C"/>
    <w:rsid w:val="000B4FF6"/>
    <w:rsid w:val="000B525D"/>
    <w:rsid w:val="000B7E74"/>
    <w:rsid w:val="000C1915"/>
    <w:rsid w:val="000C2930"/>
    <w:rsid w:val="000C2CF3"/>
    <w:rsid w:val="000C32E6"/>
    <w:rsid w:val="000C35E3"/>
    <w:rsid w:val="000C3A1C"/>
    <w:rsid w:val="000C43E7"/>
    <w:rsid w:val="000C446C"/>
    <w:rsid w:val="000C4D61"/>
    <w:rsid w:val="000C4DF3"/>
    <w:rsid w:val="000C5EA1"/>
    <w:rsid w:val="000C618F"/>
    <w:rsid w:val="000C7DF7"/>
    <w:rsid w:val="000D05C1"/>
    <w:rsid w:val="000D0E13"/>
    <w:rsid w:val="000D24B1"/>
    <w:rsid w:val="000D436C"/>
    <w:rsid w:val="000D4DB0"/>
    <w:rsid w:val="000D5A21"/>
    <w:rsid w:val="000D5D30"/>
    <w:rsid w:val="000D6232"/>
    <w:rsid w:val="000D6477"/>
    <w:rsid w:val="000D6C67"/>
    <w:rsid w:val="000D7217"/>
    <w:rsid w:val="000E091F"/>
    <w:rsid w:val="000E0B4A"/>
    <w:rsid w:val="000E1158"/>
    <w:rsid w:val="000E14ED"/>
    <w:rsid w:val="000E2067"/>
    <w:rsid w:val="000E3461"/>
    <w:rsid w:val="000E3A6D"/>
    <w:rsid w:val="000E3F61"/>
    <w:rsid w:val="000E41F5"/>
    <w:rsid w:val="000E4741"/>
    <w:rsid w:val="000E476E"/>
    <w:rsid w:val="000E529A"/>
    <w:rsid w:val="000E6056"/>
    <w:rsid w:val="000E611A"/>
    <w:rsid w:val="000E6472"/>
    <w:rsid w:val="000E6DDE"/>
    <w:rsid w:val="000E702B"/>
    <w:rsid w:val="000E73FC"/>
    <w:rsid w:val="000F07C4"/>
    <w:rsid w:val="000F10D5"/>
    <w:rsid w:val="000F11A4"/>
    <w:rsid w:val="000F3BC7"/>
    <w:rsid w:val="000F436C"/>
    <w:rsid w:val="000F5912"/>
    <w:rsid w:val="000F65F1"/>
    <w:rsid w:val="000F7D4C"/>
    <w:rsid w:val="0010000F"/>
    <w:rsid w:val="00100471"/>
    <w:rsid w:val="00101302"/>
    <w:rsid w:val="00101744"/>
    <w:rsid w:val="001019B1"/>
    <w:rsid w:val="001021C1"/>
    <w:rsid w:val="00102799"/>
    <w:rsid w:val="0010292F"/>
    <w:rsid w:val="00103A7B"/>
    <w:rsid w:val="00105B90"/>
    <w:rsid w:val="001061B0"/>
    <w:rsid w:val="00110B7A"/>
    <w:rsid w:val="001127D3"/>
    <w:rsid w:val="0011284D"/>
    <w:rsid w:val="00113218"/>
    <w:rsid w:val="001133F9"/>
    <w:rsid w:val="00114046"/>
    <w:rsid w:val="0011411F"/>
    <w:rsid w:val="00114AB3"/>
    <w:rsid w:val="00115960"/>
    <w:rsid w:val="00115EE6"/>
    <w:rsid w:val="00116DEC"/>
    <w:rsid w:val="0012000A"/>
    <w:rsid w:val="001213C7"/>
    <w:rsid w:val="00121652"/>
    <w:rsid w:val="00123B9B"/>
    <w:rsid w:val="0012467E"/>
    <w:rsid w:val="0012487E"/>
    <w:rsid w:val="001271E4"/>
    <w:rsid w:val="00127DA9"/>
    <w:rsid w:val="001303ED"/>
    <w:rsid w:val="00130910"/>
    <w:rsid w:val="00131649"/>
    <w:rsid w:val="00132655"/>
    <w:rsid w:val="00135001"/>
    <w:rsid w:val="00135D8E"/>
    <w:rsid w:val="00136CDA"/>
    <w:rsid w:val="00137D60"/>
    <w:rsid w:val="0014017E"/>
    <w:rsid w:val="00140801"/>
    <w:rsid w:val="001409DA"/>
    <w:rsid w:val="00140BAF"/>
    <w:rsid w:val="00140F7B"/>
    <w:rsid w:val="00141298"/>
    <w:rsid w:val="00141BE5"/>
    <w:rsid w:val="001420E2"/>
    <w:rsid w:val="00142470"/>
    <w:rsid w:val="0014281A"/>
    <w:rsid w:val="0014296C"/>
    <w:rsid w:val="00143430"/>
    <w:rsid w:val="00145066"/>
    <w:rsid w:val="00145157"/>
    <w:rsid w:val="00145557"/>
    <w:rsid w:val="001461D6"/>
    <w:rsid w:val="001469AE"/>
    <w:rsid w:val="00146A2A"/>
    <w:rsid w:val="00146AA9"/>
    <w:rsid w:val="00146FFA"/>
    <w:rsid w:val="00147B3C"/>
    <w:rsid w:val="00147EED"/>
    <w:rsid w:val="00150055"/>
    <w:rsid w:val="00150BE3"/>
    <w:rsid w:val="00151343"/>
    <w:rsid w:val="001519D6"/>
    <w:rsid w:val="001533B7"/>
    <w:rsid w:val="00154998"/>
    <w:rsid w:val="00155C1B"/>
    <w:rsid w:val="00155CF4"/>
    <w:rsid w:val="00157C9F"/>
    <w:rsid w:val="00161756"/>
    <w:rsid w:val="00162699"/>
    <w:rsid w:val="00162851"/>
    <w:rsid w:val="00163607"/>
    <w:rsid w:val="001637E2"/>
    <w:rsid w:val="00164193"/>
    <w:rsid w:val="001641CE"/>
    <w:rsid w:val="001648D9"/>
    <w:rsid w:val="00165523"/>
    <w:rsid w:val="00165BD7"/>
    <w:rsid w:val="00167610"/>
    <w:rsid w:val="001676B2"/>
    <w:rsid w:val="001700FC"/>
    <w:rsid w:val="00170C10"/>
    <w:rsid w:val="00171580"/>
    <w:rsid w:val="00171E8D"/>
    <w:rsid w:val="0017320D"/>
    <w:rsid w:val="0017348A"/>
    <w:rsid w:val="00173933"/>
    <w:rsid w:val="0017482E"/>
    <w:rsid w:val="001753D5"/>
    <w:rsid w:val="00176862"/>
    <w:rsid w:val="0017701A"/>
    <w:rsid w:val="0017704B"/>
    <w:rsid w:val="00177795"/>
    <w:rsid w:val="001814B7"/>
    <w:rsid w:val="0018159E"/>
    <w:rsid w:val="00181D78"/>
    <w:rsid w:val="00183002"/>
    <w:rsid w:val="00183397"/>
    <w:rsid w:val="00183ED9"/>
    <w:rsid w:val="00184468"/>
    <w:rsid w:val="001844F4"/>
    <w:rsid w:val="00184786"/>
    <w:rsid w:val="00184D19"/>
    <w:rsid w:val="00185D3D"/>
    <w:rsid w:val="00185D4F"/>
    <w:rsid w:val="00186A07"/>
    <w:rsid w:val="00186B2A"/>
    <w:rsid w:val="00186EFB"/>
    <w:rsid w:val="001877DD"/>
    <w:rsid w:val="00191ED9"/>
    <w:rsid w:val="001944DB"/>
    <w:rsid w:val="001958DB"/>
    <w:rsid w:val="001970E6"/>
    <w:rsid w:val="00197CFC"/>
    <w:rsid w:val="001A0362"/>
    <w:rsid w:val="001A066B"/>
    <w:rsid w:val="001A54DC"/>
    <w:rsid w:val="001A62EE"/>
    <w:rsid w:val="001A6613"/>
    <w:rsid w:val="001A7210"/>
    <w:rsid w:val="001A7235"/>
    <w:rsid w:val="001A750B"/>
    <w:rsid w:val="001B14A8"/>
    <w:rsid w:val="001B1BD1"/>
    <w:rsid w:val="001B729A"/>
    <w:rsid w:val="001B7565"/>
    <w:rsid w:val="001C2191"/>
    <w:rsid w:val="001C2A16"/>
    <w:rsid w:val="001C2B31"/>
    <w:rsid w:val="001C3139"/>
    <w:rsid w:val="001C3379"/>
    <w:rsid w:val="001C3495"/>
    <w:rsid w:val="001C3651"/>
    <w:rsid w:val="001C3D6A"/>
    <w:rsid w:val="001C418E"/>
    <w:rsid w:val="001C73EA"/>
    <w:rsid w:val="001C7966"/>
    <w:rsid w:val="001C7DE7"/>
    <w:rsid w:val="001D010F"/>
    <w:rsid w:val="001D0A3E"/>
    <w:rsid w:val="001D11D8"/>
    <w:rsid w:val="001D1DAA"/>
    <w:rsid w:val="001D1DE4"/>
    <w:rsid w:val="001D2218"/>
    <w:rsid w:val="001D2B93"/>
    <w:rsid w:val="001D2C7C"/>
    <w:rsid w:val="001D313D"/>
    <w:rsid w:val="001D4268"/>
    <w:rsid w:val="001D45E1"/>
    <w:rsid w:val="001D5281"/>
    <w:rsid w:val="001D5F02"/>
    <w:rsid w:val="001D6830"/>
    <w:rsid w:val="001D7B4D"/>
    <w:rsid w:val="001E1315"/>
    <w:rsid w:val="001E17DF"/>
    <w:rsid w:val="001E1812"/>
    <w:rsid w:val="001E326B"/>
    <w:rsid w:val="001E42F2"/>
    <w:rsid w:val="001E440D"/>
    <w:rsid w:val="001E53E6"/>
    <w:rsid w:val="001E5BB1"/>
    <w:rsid w:val="001E5DF3"/>
    <w:rsid w:val="001E6B60"/>
    <w:rsid w:val="001F061F"/>
    <w:rsid w:val="001F1359"/>
    <w:rsid w:val="001F389C"/>
    <w:rsid w:val="001F4374"/>
    <w:rsid w:val="001F474B"/>
    <w:rsid w:val="001F48FE"/>
    <w:rsid w:val="001F4E2A"/>
    <w:rsid w:val="001F5727"/>
    <w:rsid w:val="001F6D04"/>
    <w:rsid w:val="001F7488"/>
    <w:rsid w:val="00200F33"/>
    <w:rsid w:val="00200F3E"/>
    <w:rsid w:val="00201C1F"/>
    <w:rsid w:val="00201D6C"/>
    <w:rsid w:val="00203F04"/>
    <w:rsid w:val="00205851"/>
    <w:rsid w:val="002067CE"/>
    <w:rsid w:val="00207487"/>
    <w:rsid w:val="00207806"/>
    <w:rsid w:val="00207F74"/>
    <w:rsid w:val="00210208"/>
    <w:rsid w:val="00210A0D"/>
    <w:rsid w:val="002111BA"/>
    <w:rsid w:val="00211208"/>
    <w:rsid w:val="0021171B"/>
    <w:rsid w:val="0021339C"/>
    <w:rsid w:val="002138AE"/>
    <w:rsid w:val="00213C1D"/>
    <w:rsid w:val="00213DDD"/>
    <w:rsid w:val="002148DC"/>
    <w:rsid w:val="00215008"/>
    <w:rsid w:val="002150CA"/>
    <w:rsid w:val="0021791B"/>
    <w:rsid w:val="00221A57"/>
    <w:rsid w:val="00222C39"/>
    <w:rsid w:val="00223C58"/>
    <w:rsid w:val="00224ACA"/>
    <w:rsid w:val="00224F09"/>
    <w:rsid w:val="00225247"/>
    <w:rsid w:val="002253FD"/>
    <w:rsid w:val="0022546F"/>
    <w:rsid w:val="002272B6"/>
    <w:rsid w:val="002272E1"/>
    <w:rsid w:val="00227364"/>
    <w:rsid w:val="00230F4E"/>
    <w:rsid w:val="002310DA"/>
    <w:rsid w:val="0023117D"/>
    <w:rsid w:val="00231D1F"/>
    <w:rsid w:val="00232231"/>
    <w:rsid w:val="0023347A"/>
    <w:rsid w:val="00234064"/>
    <w:rsid w:val="002344E2"/>
    <w:rsid w:val="0023456D"/>
    <w:rsid w:val="002345D5"/>
    <w:rsid w:val="002347AF"/>
    <w:rsid w:val="00234806"/>
    <w:rsid w:val="00234D21"/>
    <w:rsid w:val="00234F05"/>
    <w:rsid w:val="00235D24"/>
    <w:rsid w:val="00236734"/>
    <w:rsid w:val="00236DB5"/>
    <w:rsid w:val="002403CF"/>
    <w:rsid w:val="002406AD"/>
    <w:rsid w:val="00241596"/>
    <w:rsid w:val="002434C3"/>
    <w:rsid w:val="00243681"/>
    <w:rsid w:val="00245A8A"/>
    <w:rsid w:val="00245ED3"/>
    <w:rsid w:val="0024677C"/>
    <w:rsid w:val="00246F8A"/>
    <w:rsid w:val="0024765A"/>
    <w:rsid w:val="002510B9"/>
    <w:rsid w:val="00251589"/>
    <w:rsid w:val="00252AB1"/>
    <w:rsid w:val="00253A2F"/>
    <w:rsid w:val="00254067"/>
    <w:rsid w:val="00255B8E"/>
    <w:rsid w:val="00257E39"/>
    <w:rsid w:val="00260B32"/>
    <w:rsid w:val="00260D75"/>
    <w:rsid w:val="00261A9F"/>
    <w:rsid w:val="002626F7"/>
    <w:rsid w:val="00262832"/>
    <w:rsid w:val="00262E19"/>
    <w:rsid w:val="002639EC"/>
    <w:rsid w:val="00263A50"/>
    <w:rsid w:val="00263C7A"/>
    <w:rsid w:val="00263E83"/>
    <w:rsid w:val="00264787"/>
    <w:rsid w:val="00265F1C"/>
    <w:rsid w:val="00266375"/>
    <w:rsid w:val="002668C4"/>
    <w:rsid w:val="002676A7"/>
    <w:rsid w:val="002679D8"/>
    <w:rsid w:val="00267A4F"/>
    <w:rsid w:val="00267BC8"/>
    <w:rsid w:val="00267C89"/>
    <w:rsid w:val="002706A1"/>
    <w:rsid w:val="00270C08"/>
    <w:rsid w:val="002710A1"/>
    <w:rsid w:val="0027209C"/>
    <w:rsid w:val="00272BA0"/>
    <w:rsid w:val="002737CE"/>
    <w:rsid w:val="002744CA"/>
    <w:rsid w:val="0027470A"/>
    <w:rsid w:val="00275A8B"/>
    <w:rsid w:val="00280515"/>
    <w:rsid w:val="002812DC"/>
    <w:rsid w:val="00281462"/>
    <w:rsid w:val="00282431"/>
    <w:rsid w:val="002824BF"/>
    <w:rsid w:val="002826CF"/>
    <w:rsid w:val="0028374D"/>
    <w:rsid w:val="002842E2"/>
    <w:rsid w:val="002844AD"/>
    <w:rsid w:val="00285C82"/>
    <w:rsid w:val="002871A9"/>
    <w:rsid w:val="00287EE9"/>
    <w:rsid w:val="00287EFB"/>
    <w:rsid w:val="00290228"/>
    <w:rsid w:val="0029062E"/>
    <w:rsid w:val="00290C20"/>
    <w:rsid w:val="00290ECD"/>
    <w:rsid w:val="00291518"/>
    <w:rsid w:val="00291645"/>
    <w:rsid w:val="00291834"/>
    <w:rsid w:val="00291D53"/>
    <w:rsid w:val="00294AD9"/>
    <w:rsid w:val="0029552D"/>
    <w:rsid w:val="00296309"/>
    <w:rsid w:val="002965BF"/>
    <w:rsid w:val="002972A1"/>
    <w:rsid w:val="002A146C"/>
    <w:rsid w:val="002A2DE1"/>
    <w:rsid w:val="002A4291"/>
    <w:rsid w:val="002A46CF"/>
    <w:rsid w:val="002A5B26"/>
    <w:rsid w:val="002A620E"/>
    <w:rsid w:val="002A6999"/>
    <w:rsid w:val="002A6DD3"/>
    <w:rsid w:val="002A6FFB"/>
    <w:rsid w:val="002A7474"/>
    <w:rsid w:val="002A7962"/>
    <w:rsid w:val="002A7A96"/>
    <w:rsid w:val="002A7E24"/>
    <w:rsid w:val="002B0C53"/>
    <w:rsid w:val="002B0D0A"/>
    <w:rsid w:val="002B1E7C"/>
    <w:rsid w:val="002B2223"/>
    <w:rsid w:val="002B2492"/>
    <w:rsid w:val="002B24E7"/>
    <w:rsid w:val="002B51D4"/>
    <w:rsid w:val="002B5714"/>
    <w:rsid w:val="002B7597"/>
    <w:rsid w:val="002C0CA0"/>
    <w:rsid w:val="002C1476"/>
    <w:rsid w:val="002C463A"/>
    <w:rsid w:val="002C5AD6"/>
    <w:rsid w:val="002C704B"/>
    <w:rsid w:val="002C7794"/>
    <w:rsid w:val="002C7D99"/>
    <w:rsid w:val="002D22C5"/>
    <w:rsid w:val="002D23D9"/>
    <w:rsid w:val="002D27A8"/>
    <w:rsid w:val="002D2CBB"/>
    <w:rsid w:val="002D3E61"/>
    <w:rsid w:val="002D5691"/>
    <w:rsid w:val="002D672F"/>
    <w:rsid w:val="002D688E"/>
    <w:rsid w:val="002E0DA4"/>
    <w:rsid w:val="002E1D55"/>
    <w:rsid w:val="002E3CC4"/>
    <w:rsid w:val="002E4618"/>
    <w:rsid w:val="002E5F59"/>
    <w:rsid w:val="002E7FE5"/>
    <w:rsid w:val="002F1543"/>
    <w:rsid w:val="002F2DCF"/>
    <w:rsid w:val="002F2EF3"/>
    <w:rsid w:val="002F3A50"/>
    <w:rsid w:val="002F3FF0"/>
    <w:rsid w:val="002F4182"/>
    <w:rsid w:val="002F4C05"/>
    <w:rsid w:val="002F5101"/>
    <w:rsid w:val="002F6774"/>
    <w:rsid w:val="002F7060"/>
    <w:rsid w:val="002F75AB"/>
    <w:rsid w:val="003018DC"/>
    <w:rsid w:val="0030197C"/>
    <w:rsid w:val="00302124"/>
    <w:rsid w:val="00302BCD"/>
    <w:rsid w:val="00305177"/>
    <w:rsid w:val="003051F4"/>
    <w:rsid w:val="003055FC"/>
    <w:rsid w:val="00306C25"/>
    <w:rsid w:val="003070E1"/>
    <w:rsid w:val="00310562"/>
    <w:rsid w:val="00310FDE"/>
    <w:rsid w:val="00311587"/>
    <w:rsid w:val="00311C8F"/>
    <w:rsid w:val="00314295"/>
    <w:rsid w:val="0031438C"/>
    <w:rsid w:val="003160B0"/>
    <w:rsid w:val="00317B3C"/>
    <w:rsid w:val="003219C5"/>
    <w:rsid w:val="00321B95"/>
    <w:rsid w:val="0032221F"/>
    <w:rsid w:val="0032360B"/>
    <w:rsid w:val="00323A63"/>
    <w:rsid w:val="00324A55"/>
    <w:rsid w:val="00324ED3"/>
    <w:rsid w:val="00325552"/>
    <w:rsid w:val="00326FBB"/>
    <w:rsid w:val="0032754D"/>
    <w:rsid w:val="00327625"/>
    <w:rsid w:val="00327931"/>
    <w:rsid w:val="0033002A"/>
    <w:rsid w:val="003304C4"/>
    <w:rsid w:val="00330860"/>
    <w:rsid w:val="003310E1"/>
    <w:rsid w:val="003314EF"/>
    <w:rsid w:val="00331914"/>
    <w:rsid w:val="003323C2"/>
    <w:rsid w:val="003329A6"/>
    <w:rsid w:val="003329BE"/>
    <w:rsid w:val="00332F95"/>
    <w:rsid w:val="00333284"/>
    <w:rsid w:val="00333691"/>
    <w:rsid w:val="003345D6"/>
    <w:rsid w:val="003346D3"/>
    <w:rsid w:val="00334A58"/>
    <w:rsid w:val="00334FE5"/>
    <w:rsid w:val="00336E5D"/>
    <w:rsid w:val="00337567"/>
    <w:rsid w:val="003402F0"/>
    <w:rsid w:val="00340418"/>
    <w:rsid w:val="00340C28"/>
    <w:rsid w:val="00340D0C"/>
    <w:rsid w:val="00340EE9"/>
    <w:rsid w:val="003420AF"/>
    <w:rsid w:val="003427A5"/>
    <w:rsid w:val="00343009"/>
    <w:rsid w:val="003451BD"/>
    <w:rsid w:val="003459E3"/>
    <w:rsid w:val="00345AC0"/>
    <w:rsid w:val="00345E33"/>
    <w:rsid w:val="00345EAD"/>
    <w:rsid w:val="00345F4F"/>
    <w:rsid w:val="00350489"/>
    <w:rsid w:val="00350BA6"/>
    <w:rsid w:val="00350BF8"/>
    <w:rsid w:val="00350E18"/>
    <w:rsid w:val="00352949"/>
    <w:rsid w:val="003539C8"/>
    <w:rsid w:val="00353CD7"/>
    <w:rsid w:val="0035478A"/>
    <w:rsid w:val="00355622"/>
    <w:rsid w:val="003564D5"/>
    <w:rsid w:val="00357772"/>
    <w:rsid w:val="00361179"/>
    <w:rsid w:val="0036148C"/>
    <w:rsid w:val="00361ABF"/>
    <w:rsid w:val="003620DD"/>
    <w:rsid w:val="00362108"/>
    <w:rsid w:val="00363A70"/>
    <w:rsid w:val="00364EF2"/>
    <w:rsid w:val="003652F3"/>
    <w:rsid w:val="003659EF"/>
    <w:rsid w:val="00366996"/>
    <w:rsid w:val="00366DB9"/>
    <w:rsid w:val="00370740"/>
    <w:rsid w:val="00370A39"/>
    <w:rsid w:val="00370B8E"/>
    <w:rsid w:val="00372012"/>
    <w:rsid w:val="00372118"/>
    <w:rsid w:val="00372B03"/>
    <w:rsid w:val="00372BD2"/>
    <w:rsid w:val="00373993"/>
    <w:rsid w:val="00373BF5"/>
    <w:rsid w:val="00374A35"/>
    <w:rsid w:val="00374D60"/>
    <w:rsid w:val="0037771E"/>
    <w:rsid w:val="00377E0E"/>
    <w:rsid w:val="00380367"/>
    <w:rsid w:val="003824E9"/>
    <w:rsid w:val="00382F89"/>
    <w:rsid w:val="0038306C"/>
    <w:rsid w:val="003831FE"/>
    <w:rsid w:val="00384183"/>
    <w:rsid w:val="00384330"/>
    <w:rsid w:val="00385DBB"/>
    <w:rsid w:val="00385F3C"/>
    <w:rsid w:val="003862A6"/>
    <w:rsid w:val="00386AEC"/>
    <w:rsid w:val="00387F69"/>
    <w:rsid w:val="00390357"/>
    <w:rsid w:val="003918F7"/>
    <w:rsid w:val="003922D2"/>
    <w:rsid w:val="003923A7"/>
    <w:rsid w:val="00392F56"/>
    <w:rsid w:val="003934F1"/>
    <w:rsid w:val="00393A3A"/>
    <w:rsid w:val="00393B50"/>
    <w:rsid w:val="003944DB"/>
    <w:rsid w:val="00394CEF"/>
    <w:rsid w:val="00394DC2"/>
    <w:rsid w:val="00395130"/>
    <w:rsid w:val="00395D67"/>
    <w:rsid w:val="003969A6"/>
    <w:rsid w:val="003973BB"/>
    <w:rsid w:val="003A09CB"/>
    <w:rsid w:val="003A0F3F"/>
    <w:rsid w:val="003A1814"/>
    <w:rsid w:val="003A2E34"/>
    <w:rsid w:val="003A4501"/>
    <w:rsid w:val="003A7501"/>
    <w:rsid w:val="003A78D5"/>
    <w:rsid w:val="003B0C5D"/>
    <w:rsid w:val="003B0E6A"/>
    <w:rsid w:val="003B27FC"/>
    <w:rsid w:val="003B2B0D"/>
    <w:rsid w:val="003B2DA7"/>
    <w:rsid w:val="003B33AA"/>
    <w:rsid w:val="003B33DB"/>
    <w:rsid w:val="003B33FE"/>
    <w:rsid w:val="003B4689"/>
    <w:rsid w:val="003B46BA"/>
    <w:rsid w:val="003B5BA7"/>
    <w:rsid w:val="003B6FF3"/>
    <w:rsid w:val="003B7248"/>
    <w:rsid w:val="003B7CA1"/>
    <w:rsid w:val="003C05F4"/>
    <w:rsid w:val="003C0A01"/>
    <w:rsid w:val="003C1972"/>
    <w:rsid w:val="003C2202"/>
    <w:rsid w:val="003C39DF"/>
    <w:rsid w:val="003C3BD2"/>
    <w:rsid w:val="003C3C3E"/>
    <w:rsid w:val="003C560E"/>
    <w:rsid w:val="003C619D"/>
    <w:rsid w:val="003C7217"/>
    <w:rsid w:val="003C7DE2"/>
    <w:rsid w:val="003C7F3C"/>
    <w:rsid w:val="003D027C"/>
    <w:rsid w:val="003D057A"/>
    <w:rsid w:val="003D10BA"/>
    <w:rsid w:val="003D19AF"/>
    <w:rsid w:val="003D274F"/>
    <w:rsid w:val="003D4A6C"/>
    <w:rsid w:val="003D52DA"/>
    <w:rsid w:val="003D5349"/>
    <w:rsid w:val="003D62F5"/>
    <w:rsid w:val="003D6706"/>
    <w:rsid w:val="003D6A21"/>
    <w:rsid w:val="003D72E2"/>
    <w:rsid w:val="003E0EDB"/>
    <w:rsid w:val="003E1ADE"/>
    <w:rsid w:val="003E1B43"/>
    <w:rsid w:val="003E333B"/>
    <w:rsid w:val="003E34A8"/>
    <w:rsid w:val="003E3ABB"/>
    <w:rsid w:val="003E3E85"/>
    <w:rsid w:val="003E496D"/>
    <w:rsid w:val="003E55C3"/>
    <w:rsid w:val="003E575B"/>
    <w:rsid w:val="003F095B"/>
    <w:rsid w:val="003F19E4"/>
    <w:rsid w:val="003F1C59"/>
    <w:rsid w:val="003F2863"/>
    <w:rsid w:val="003F2CAD"/>
    <w:rsid w:val="003F3847"/>
    <w:rsid w:val="003F3AF9"/>
    <w:rsid w:val="003F48EA"/>
    <w:rsid w:val="003F512E"/>
    <w:rsid w:val="003F5351"/>
    <w:rsid w:val="003F5812"/>
    <w:rsid w:val="003F5F0D"/>
    <w:rsid w:val="004004F5"/>
    <w:rsid w:val="00401527"/>
    <w:rsid w:val="00401C2D"/>
    <w:rsid w:val="004020E2"/>
    <w:rsid w:val="004030FE"/>
    <w:rsid w:val="0040312D"/>
    <w:rsid w:val="00403375"/>
    <w:rsid w:val="0040368D"/>
    <w:rsid w:val="004036FF"/>
    <w:rsid w:val="00403E00"/>
    <w:rsid w:val="00404CD1"/>
    <w:rsid w:val="0040687B"/>
    <w:rsid w:val="00406FB0"/>
    <w:rsid w:val="0040722A"/>
    <w:rsid w:val="00407960"/>
    <w:rsid w:val="004103C6"/>
    <w:rsid w:val="00410675"/>
    <w:rsid w:val="00410F9F"/>
    <w:rsid w:val="00412AC9"/>
    <w:rsid w:val="00412EC7"/>
    <w:rsid w:val="00414275"/>
    <w:rsid w:val="004142A7"/>
    <w:rsid w:val="00414B8E"/>
    <w:rsid w:val="00415751"/>
    <w:rsid w:val="00417602"/>
    <w:rsid w:val="00417D4C"/>
    <w:rsid w:val="0042103F"/>
    <w:rsid w:val="00421076"/>
    <w:rsid w:val="00421166"/>
    <w:rsid w:val="0042139C"/>
    <w:rsid w:val="00424018"/>
    <w:rsid w:val="00425A21"/>
    <w:rsid w:val="00425D9D"/>
    <w:rsid w:val="00426B22"/>
    <w:rsid w:val="00427C9C"/>
    <w:rsid w:val="004300B5"/>
    <w:rsid w:val="004304F5"/>
    <w:rsid w:val="00431A17"/>
    <w:rsid w:val="00434469"/>
    <w:rsid w:val="0043492E"/>
    <w:rsid w:val="00434A46"/>
    <w:rsid w:val="00434D0A"/>
    <w:rsid w:val="00435DDB"/>
    <w:rsid w:val="00437FF4"/>
    <w:rsid w:val="00440616"/>
    <w:rsid w:val="00443FE2"/>
    <w:rsid w:val="00444C22"/>
    <w:rsid w:val="00444E6A"/>
    <w:rsid w:val="004455B7"/>
    <w:rsid w:val="0044753E"/>
    <w:rsid w:val="00447E2E"/>
    <w:rsid w:val="00451538"/>
    <w:rsid w:val="00451B61"/>
    <w:rsid w:val="0045231C"/>
    <w:rsid w:val="00453A82"/>
    <w:rsid w:val="00454C49"/>
    <w:rsid w:val="00454D95"/>
    <w:rsid w:val="00456D96"/>
    <w:rsid w:val="004572C5"/>
    <w:rsid w:val="004578F1"/>
    <w:rsid w:val="00457E6C"/>
    <w:rsid w:val="00461E2F"/>
    <w:rsid w:val="0046291E"/>
    <w:rsid w:val="004629AA"/>
    <w:rsid w:val="00463158"/>
    <w:rsid w:val="004642B8"/>
    <w:rsid w:val="004643E1"/>
    <w:rsid w:val="00464486"/>
    <w:rsid w:val="0046472B"/>
    <w:rsid w:val="00465301"/>
    <w:rsid w:val="004657DF"/>
    <w:rsid w:val="00465D41"/>
    <w:rsid w:val="00466203"/>
    <w:rsid w:val="00466B4C"/>
    <w:rsid w:val="00466E0A"/>
    <w:rsid w:val="00467174"/>
    <w:rsid w:val="0046724B"/>
    <w:rsid w:val="00467271"/>
    <w:rsid w:val="00467375"/>
    <w:rsid w:val="0046759F"/>
    <w:rsid w:val="004676A6"/>
    <w:rsid w:val="00467AD1"/>
    <w:rsid w:val="00471F98"/>
    <w:rsid w:val="00472834"/>
    <w:rsid w:val="00473B99"/>
    <w:rsid w:val="00473DC8"/>
    <w:rsid w:val="004748A8"/>
    <w:rsid w:val="00474CFC"/>
    <w:rsid w:val="00476D2D"/>
    <w:rsid w:val="00477607"/>
    <w:rsid w:val="004803AC"/>
    <w:rsid w:val="00480771"/>
    <w:rsid w:val="004809BF"/>
    <w:rsid w:val="00480B19"/>
    <w:rsid w:val="00480E48"/>
    <w:rsid w:val="004833B4"/>
    <w:rsid w:val="00483C82"/>
    <w:rsid w:val="004841ED"/>
    <w:rsid w:val="004848AB"/>
    <w:rsid w:val="00484DCF"/>
    <w:rsid w:val="0048501F"/>
    <w:rsid w:val="00485B42"/>
    <w:rsid w:val="00485EC5"/>
    <w:rsid w:val="00486339"/>
    <w:rsid w:val="0049084B"/>
    <w:rsid w:val="00490E95"/>
    <w:rsid w:val="00492F0E"/>
    <w:rsid w:val="00493287"/>
    <w:rsid w:val="00494F36"/>
    <w:rsid w:val="00495208"/>
    <w:rsid w:val="00495879"/>
    <w:rsid w:val="004959D3"/>
    <w:rsid w:val="004959E5"/>
    <w:rsid w:val="00496FB4"/>
    <w:rsid w:val="004976A2"/>
    <w:rsid w:val="004A11A7"/>
    <w:rsid w:val="004A11B4"/>
    <w:rsid w:val="004A2482"/>
    <w:rsid w:val="004A344A"/>
    <w:rsid w:val="004A356E"/>
    <w:rsid w:val="004A3E48"/>
    <w:rsid w:val="004A56DB"/>
    <w:rsid w:val="004A6D12"/>
    <w:rsid w:val="004B0BAD"/>
    <w:rsid w:val="004B2AE9"/>
    <w:rsid w:val="004B2BAB"/>
    <w:rsid w:val="004B2F2A"/>
    <w:rsid w:val="004B3128"/>
    <w:rsid w:val="004B4008"/>
    <w:rsid w:val="004B4B98"/>
    <w:rsid w:val="004B4D30"/>
    <w:rsid w:val="004B60DF"/>
    <w:rsid w:val="004B62EC"/>
    <w:rsid w:val="004B6336"/>
    <w:rsid w:val="004B75B8"/>
    <w:rsid w:val="004C1434"/>
    <w:rsid w:val="004C1C1C"/>
    <w:rsid w:val="004C1C71"/>
    <w:rsid w:val="004C2131"/>
    <w:rsid w:val="004C2526"/>
    <w:rsid w:val="004C3903"/>
    <w:rsid w:val="004C410F"/>
    <w:rsid w:val="004C4202"/>
    <w:rsid w:val="004C5195"/>
    <w:rsid w:val="004C60FB"/>
    <w:rsid w:val="004C649F"/>
    <w:rsid w:val="004C68B0"/>
    <w:rsid w:val="004C6C71"/>
    <w:rsid w:val="004C78FB"/>
    <w:rsid w:val="004D04C6"/>
    <w:rsid w:val="004D09F4"/>
    <w:rsid w:val="004D0D8D"/>
    <w:rsid w:val="004D1CF5"/>
    <w:rsid w:val="004D3181"/>
    <w:rsid w:val="004D3671"/>
    <w:rsid w:val="004D4385"/>
    <w:rsid w:val="004D517C"/>
    <w:rsid w:val="004D5B2B"/>
    <w:rsid w:val="004D60E2"/>
    <w:rsid w:val="004D7467"/>
    <w:rsid w:val="004D76BB"/>
    <w:rsid w:val="004E0006"/>
    <w:rsid w:val="004E00C1"/>
    <w:rsid w:val="004E0AC6"/>
    <w:rsid w:val="004E10ED"/>
    <w:rsid w:val="004E1DAB"/>
    <w:rsid w:val="004E2B65"/>
    <w:rsid w:val="004E319F"/>
    <w:rsid w:val="004E3237"/>
    <w:rsid w:val="004E3444"/>
    <w:rsid w:val="004E3C13"/>
    <w:rsid w:val="004E45CB"/>
    <w:rsid w:val="004E5988"/>
    <w:rsid w:val="004E5A6C"/>
    <w:rsid w:val="004E622B"/>
    <w:rsid w:val="004E63BA"/>
    <w:rsid w:val="004E67B0"/>
    <w:rsid w:val="004E7968"/>
    <w:rsid w:val="004E7EC9"/>
    <w:rsid w:val="004E7F85"/>
    <w:rsid w:val="004F0133"/>
    <w:rsid w:val="004F045E"/>
    <w:rsid w:val="004F0AFE"/>
    <w:rsid w:val="004F0E39"/>
    <w:rsid w:val="004F1E2A"/>
    <w:rsid w:val="004F202B"/>
    <w:rsid w:val="004F2521"/>
    <w:rsid w:val="004F2E6C"/>
    <w:rsid w:val="004F3453"/>
    <w:rsid w:val="004F347A"/>
    <w:rsid w:val="004F430B"/>
    <w:rsid w:val="004F4401"/>
    <w:rsid w:val="004F470F"/>
    <w:rsid w:val="004F6743"/>
    <w:rsid w:val="004F772C"/>
    <w:rsid w:val="004F7FFA"/>
    <w:rsid w:val="0050266D"/>
    <w:rsid w:val="005047AF"/>
    <w:rsid w:val="00505FF3"/>
    <w:rsid w:val="0050678E"/>
    <w:rsid w:val="0051196A"/>
    <w:rsid w:val="00512D05"/>
    <w:rsid w:val="00513B1A"/>
    <w:rsid w:val="00513B47"/>
    <w:rsid w:val="005163DA"/>
    <w:rsid w:val="0051654E"/>
    <w:rsid w:val="005168DE"/>
    <w:rsid w:val="00516CA8"/>
    <w:rsid w:val="005177DA"/>
    <w:rsid w:val="00517BC4"/>
    <w:rsid w:val="00517C12"/>
    <w:rsid w:val="00517DA4"/>
    <w:rsid w:val="00520028"/>
    <w:rsid w:val="0052086F"/>
    <w:rsid w:val="0052107D"/>
    <w:rsid w:val="00523456"/>
    <w:rsid w:val="0052436F"/>
    <w:rsid w:val="005253D7"/>
    <w:rsid w:val="005260C2"/>
    <w:rsid w:val="00526696"/>
    <w:rsid w:val="00527CCF"/>
    <w:rsid w:val="00530268"/>
    <w:rsid w:val="00531273"/>
    <w:rsid w:val="0053133F"/>
    <w:rsid w:val="005315C5"/>
    <w:rsid w:val="005319E2"/>
    <w:rsid w:val="00531AC4"/>
    <w:rsid w:val="005331E0"/>
    <w:rsid w:val="005333E7"/>
    <w:rsid w:val="005344B2"/>
    <w:rsid w:val="00535DEB"/>
    <w:rsid w:val="00535F6F"/>
    <w:rsid w:val="00536569"/>
    <w:rsid w:val="0053663A"/>
    <w:rsid w:val="00536F95"/>
    <w:rsid w:val="00537A71"/>
    <w:rsid w:val="00540A48"/>
    <w:rsid w:val="00540DE8"/>
    <w:rsid w:val="00541028"/>
    <w:rsid w:val="00542279"/>
    <w:rsid w:val="00542827"/>
    <w:rsid w:val="00542AA9"/>
    <w:rsid w:val="005431A7"/>
    <w:rsid w:val="005432D8"/>
    <w:rsid w:val="00543735"/>
    <w:rsid w:val="0054418C"/>
    <w:rsid w:val="0054572A"/>
    <w:rsid w:val="00545B31"/>
    <w:rsid w:val="00547AD3"/>
    <w:rsid w:val="00547E3C"/>
    <w:rsid w:val="00551614"/>
    <w:rsid w:val="005527F5"/>
    <w:rsid w:val="005547BA"/>
    <w:rsid w:val="005547F4"/>
    <w:rsid w:val="005558E1"/>
    <w:rsid w:val="00555B53"/>
    <w:rsid w:val="00555F52"/>
    <w:rsid w:val="00556EF2"/>
    <w:rsid w:val="00556F66"/>
    <w:rsid w:val="00560A3B"/>
    <w:rsid w:val="00560E5A"/>
    <w:rsid w:val="00561B60"/>
    <w:rsid w:val="00561F54"/>
    <w:rsid w:val="00561F99"/>
    <w:rsid w:val="00563039"/>
    <w:rsid w:val="0056384C"/>
    <w:rsid w:val="005638EB"/>
    <w:rsid w:val="00564EB3"/>
    <w:rsid w:val="00566A62"/>
    <w:rsid w:val="0056747A"/>
    <w:rsid w:val="005704A6"/>
    <w:rsid w:val="00570E0B"/>
    <w:rsid w:val="00571763"/>
    <w:rsid w:val="005719DC"/>
    <w:rsid w:val="00572701"/>
    <w:rsid w:val="00573A22"/>
    <w:rsid w:val="00574730"/>
    <w:rsid w:val="00574AC6"/>
    <w:rsid w:val="0057555E"/>
    <w:rsid w:val="00575C5C"/>
    <w:rsid w:val="00576156"/>
    <w:rsid w:val="00580978"/>
    <w:rsid w:val="00582C4C"/>
    <w:rsid w:val="00583205"/>
    <w:rsid w:val="00583D20"/>
    <w:rsid w:val="00583E90"/>
    <w:rsid w:val="00583F4D"/>
    <w:rsid w:val="0058491F"/>
    <w:rsid w:val="00584F8E"/>
    <w:rsid w:val="00587016"/>
    <w:rsid w:val="00590B57"/>
    <w:rsid w:val="0059165F"/>
    <w:rsid w:val="00591BC6"/>
    <w:rsid w:val="005948DE"/>
    <w:rsid w:val="00594BCE"/>
    <w:rsid w:val="00594BFE"/>
    <w:rsid w:val="00594D00"/>
    <w:rsid w:val="0059574A"/>
    <w:rsid w:val="00595EE5"/>
    <w:rsid w:val="00595F9F"/>
    <w:rsid w:val="0059653C"/>
    <w:rsid w:val="005966B2"/>
    <w:rsid w:val="00596C98"/>
    <w:rsid w:val="005971FE"/>
    <w:rsid w:val="005A047C"/>
    <w:rsid w:val="005A132C"/>
    <w:rsid w:val="005A2FC8"/>
    <w:rsid w:val="005A4D30"/>
    <w:rsid w:val="005A74BF"/>
    <w:rsid w:val="005A7726"/>
    <w:rsid w:val="005A7927"/>
    <w:rsid w:val="005B005D"/>
    <w:rsid w:val="005B0826"/>
    <w:rsid w:val="005B124E"/>
    <w:rsid w:val="005B194E"/>
    <w:rsid w:val="005B2474"/>
    <w:rsid w:val="005B2C8F"/>
    <w:rsid w:val="005B47B4"/>
    <w:rsid w:val="005B6100"/>
    <w:rsid w:val="005B62DF"/>
    <w:rsid w:val="005B69DE"/>
    <w:rsid w:val="005B6C5F"/>
    <w:rsid w:val="005B6CE9"/>
    <w:rsid w:val="005C087B"/>
    <w:rsid w:val="005C0D3F"/>
    <w:rsid w:val="005C113B"/>
    <w:rsid w:val="005C17C3"/>
    <w:rsid w:val="005C2208"/>
    <w:rsid w:val="005C2A4A"/>
    <w:rsid w:val="005C2C05"/>
    <w:rsid w:val="005C3CA6"/>
    <w:rsid w:val="005C4227"/>
    <w:rsid w:val="005C46AE"/>
    <w:rsid w:val="005C5ED7"/>
    <w:rsid w:val="005C730A"/>
    <w:rsid w:val="005D01F8"/>
    <w:rsid w:val="005D0323"/>
    <w:rsid w:val="005D1446"/>
    <w:rsid w:val="005D2104"/>
    <w:rsid w:val="005D210B"/>
    <w:rsid w:val="005D24F7"/>
    <w:rsid w:val="005D2E7F"/>
    <w:rsid w:val="005D3931"/>
    <w:rsid w:val="005D3C25"/>
    <w:rsid w:val="005D4C4D"/>
    <w:rsid w:val="005D51F8"/>
    <w:rsid w:val="005D5CE9"/>
    <w:rsid w:val="005D6B79"/>
    <w:rsid w:val="005D6F84"/>
    <w:rsid w:val="005D7087"/>
    <w:rsid w:val="005E09F8"/>
    <w:rsid w:val="005E103C"/>
    <w:rsid w:val="005E2AAB"/>
    <w:rsid w:val="005E3C36"/>
    <w:rsid w:val="005E4867"/>
    <w:rsid w:val="005E58F9"/>
    <w:rsid w:val="005E5B27"/>
    <w:rsid w:val="005E6EB5"/>
    <w:rsid w:val="005E7359"/>
    <w:rsid w:val="005F0023"/>
    <w:rsid w:val="005F00EC"/>
    <w:rsid w:val="005F1479"/>
    <w:rsid w:val="005F1BB8"/>
    <w:rsid w:val="005F1E1E"/>
    <w:rsid w:val="005F2D8D"/>
    <w:rsid w:val="005F4F0C"/>
    <w:rsid w:val="005F5891"/>
    <w:rsid w:val="005F6876"/>
    <w:rsid w:val="00600CC5"/>
    <w:rsid w:val="00600E39"/>
    <w:rsid w:val="006011B8"/>
    <w:rsid w:val="0060270B"/>
    <w:rsid w:val="0060361C"/>
    <w:rsid w:val="006039B5"/>
    <w:rsid w:val="00603A96"/>
    <w:rsid w:val="00603B7D"/>
    <w:rsid w:val="006049D7"/>
    <w:rsid w:val="006058AF"/>
    <w:rsid w:val="00605A27"/>
    <w:rsid w:val="00606FF6"/>
    <w:rsid w:val="006071B0"/>
    <w:rsid w:val="0061061A"/>
    <w:rsid w:val="00610839"/>
    <w:rsid w:val="00611988"/>
    <w:rsid w:val="00611A55"/>
    <w:rsid w:val="006120EF"/>
    <w:rsid w:val="006127E0"/>
    <w:rsid w:val="00613526"/>
    <w:rsid w:val="00613E17"/>
    <w:rsid w:val="00613FB6"/>
    <w:rsid w:val="00614547"/>
    <w:rsid w:val="006146D8"/>
    <w:rsid w:val="00614942"/>
    <w:rsid w:val="00617370"/>
    <w:rsid w:val="00620BB3"/>
    <w:rsid w:val="0062111A"/>
    <w:rsid w:val="006212D7"/>
    <w:rsid w:val="0062155A"/>
    <w:rsid w:val="00622BE9"/>
    <w:rsid w:val="00623255"/>
    <w:rsid w:val="006237DA"/>
    <w:rsid w:val="00623A0D"/>
    <w:rsid w:val="00624136"/>
    <w:rsid w:val="00625FA9"/>
    <w:rsid w:val="0062631A"/>
    <w:rsid w:val="00626B2D"/>
    <w:rsid w:val="00627377"/>
    <w:rsid w:val="00627DCC"/>
    <w:rsid w:val="00630597"/>
    <w:rsid w:val="00630895"/>
    <w:rsid w:val="00631447"/>
    <w:rsid w:val="0063293F"/>
    <w:rsid w:val="006335A9"/>
    <w:rsid w:val="0063418E"/>
    <w:rsid w:val="00634E48"/>
    <w:rsid w:val="00634F45"/>
    <w:rsid w:val="00635ACB"/>
    <w:rsid w:val="0063794B"/>
    <w:rsid w:val="0064019B"/>
    <w:rsid w:val="00643302"/>
    <w:rsid w:val="00646363"/>
    <w:rsid w:val="006469CA"/>
    <w:rsid w:val="00647546"/>
    <w:rsid w:val="006476D7"/>
    <w:rsid w:val="00647704"/>
    <w:rsid w:val="006531DE"/>
    <w:rsid w:val="00654F74"/>
    <w:rsid w:val="00655CB7"/>
    <w:rsid w:val="00656060"/>
    <w:rsid w:val="0065693C"/>
    <w:rsid w:val="006601A1"/>
    <w:rsid w:val="00660C32"/>
    <w:rsid w:val="00660EF9"/>
    <w:rsid w:val="006610F2"/>
    <w:rsid w:val="00661375"/>
    <w:rsid w:val="006621DD"/>
    <w:rsid w:val="006645BF"/>
    <w:rsid w:val="00664E95"/>
    <w:rsid w:val="00666DCD"/>
    <w:rsid w:val="0066709A"/>
    <w:rsid w:val="00667F4F"/>
    <w:rsid w:val="0067057D"/>
    <w:rsid w:val="006718DA"/>
    <w:rsid w:val="0067372D"/>
    <w:rsid w:val="00674B28"/>
    <w:rsid w:val="00675B6F"/>
    <w:rsid w:val="00675BAF"/>
    <w:rsid w:val="006761BF"/>
    <w:rsid w:val="00677D53"/>
    <w:rsid w:val="00677FE9"/>
    <w:rsid w:val="00681DC9"/>
    <w:rsid w:val="00684965"/>
    <w:rsid w:val="0068513B"/>
    <w:rsid w:val="0068552B"/>
    <w:rsid w:val="006877D0"/>
    <w:rsid w:val="00690710"/>
    <w:rsid w:val="006909AF"/>
    <w:rsid w:val="00690D3B"/>
    <w:rsid w:val="0069110C"/>
    <w:rsid w:val="006922DF"/>
    <w:rsid w:val="0069272F"/>
    <w:rsid w:val="0069446A"/>
    <w:rsid w:val="00694922"/>
    <w:rsid w:val="00694E9A"/>
    <w:rsid w:val="00697072"/>
    <w:rsid w:val="00697539"/>
    <w:rsid w:val="00697750"/>
    <w:rsid w:val="00697E03"/>
    <w:rsid w:val="006A0642"/>
    <w:rsid w:val="006A1ED2"/>
    <w:rsid w:val="006A1FA7"/>
    <w:rsid w:val="006A2EE6"/>
    <w:rsid w:val="006A2F50"/>
    <w:rsid w:val="006A3335"/>
    <w:rsid w:val="006A3B7B"/>
    <w:rsid w:val="006A3F66"/>
    <w:rsid w:val="006A677D"/>
    <w:rsid w:val="006A6B92"/>
    <w:rsid w:val="006B08D9"/>
    <w:rsid w:val="006B09E8"/>
    <w:rsid w:val="006B0AA0"/>
    <w:rsid w:val="006B19FE"/>
    <w:rsid w:val="006B24B0"/>
    <w:rsid w:val="006B3583"/>
    <w:rsid w:val="006B3FAD"/>
    <w:rsid w:val="006B599D"/>
    <w:rsid w:val="006B5A73"/>
    <w:rsid w:val="006B6752"/>
    <w:rsid w:val="006B69B6"/>
    <w:rsid w:val="006B6BAB"/>
    <w:rsid w:val="006C000B"/>
    <w:rsid w:val="006C05AF"/>
    <w:rsid w:val="006C0A84"/>
    <w:rsid w:val="006C3314"/>
    <w:rsid w:val="006C426E"/>
    <w:rsid w:val="006C4282"/>
    <w:rsid w:val="006C42B5"/>
    <w:rsid w:val="006C4427"/>
    <w:rsid w:val="006C4466"/>
    <w:rsid w:val="006C4D5B"/>
    <w:rsid w:val="006C5474"/>
    <w:rsid w:val="006C5C0E"/>
    <w:rsid w:val="006C5C6D"/>
    <w:rsid w:val="006D041B"/>
    <w:rsid w:val="006D088A"/>
    <w:rsid w:val="006D0C3E"/>
    <w:rsid w:val="006D0F4E"/>
    <w:rsid w:val="006D199D"/>
    <w:rsid w:val="006D23C0"/>
    <w:rsid w:val="006D23C2"/>
    <w:rsid w:val="006D279E"/>
    <w:rsid w:val="006D3ADE"/>
    <w:rsid w:val="006D4EDD"/>
    <w:rsid w:val="006D5BC5"/>
    <w:rsid w:val="006D5E87"/>
    <w:rsid w:val="006D6193"/>
    <w:rsid w:val="006D71CA"/>
    <w:rsid w:val="006D75FC"/>
    <w:rsid w:val="006D7F95"/>
    <w:rsid w:val="006E02F4"/>
    <w:rsid w:val="006E116B"/>
    <w:rsid w:val="006E1788"/>
    <w:rsid w:val="006E1806"/>
    <w:rsid w:val="006E3A38"/>
    <w:rsid w:val="006E47A3"/>
    <w:rsid w:val="006E5507"/>
    <w:rsid w:val="006E5E22"/>
    <w:rsid w:val="006E6B76"/>
    <w:rsid w:val="006E711A"/>
    <w:rsid w:val="006E7604"/>
    <w:rsid w:val="006F1184"/>
    <w:rsid w:val="006F171A"/>
    <w:rsid w:val="006F1C83"/>
    <w:rsid w:val="006F29AC"/>
    <w:rsid w:val="006F2AA1"/>
    <w:rsid w:val="006F33D5"/>
    <w:rsid w:val="006F4228"/>
    <w:rsid w:val="006F58E7"/>
    <w:rsid w:val="006F5D65"/>
    <w:rsid w:val="006F6499"/>
    <w:rsid w:val="006F6943"/>
    <w:rsid w:val="006F79CA"/>
    <w:rsid w:val="007001A1"/>
    <w:rsid w:val="00700692"/>
    <w:rsid w:val="0070179D"/>
    <w:rsid w:val="0070231A"/>
    <w:rsid w:val="00702A45"/>
    <w:rsid w:val="00702DAB"/>
    <w:rsid w:val="00703DE2"/>
    <w:rsid w:val="00706A88"/>
    <w:rsid w:val="007077FC"/>
    <w:rsid w:val="007078AD"/>
    <w:rsid w:val="0071020D"/>
    <w:rsid w:val="00710E00"/>
    <w:rsid w:val="00710F2C"/>
    <w:rsid w:val="0071110C"/>
    <w:rsid w:val="00712BFA"/>
    <w:rsid w:val="00712FC9"/>
    <w:rsid w:val="007135F7"/>
    <w:rsid w:val="00713D20"/>
    <w:rsid w:val="00713EB0"/>
    <w:rsid w:val="00714072"/>
    <w:rsid w:val="00714247"/>
    <w:rsid w:val="0071488D"/>
    <w:rsid w:val="007149D1"/>
    <w:rsid w:val="00715948"/>
    <w:rsid w:val="00716116"/>
    <w:rsid w:val="00716C54"/>
    <w:rsid w:val="00716E7A"/>
    <w:rsid w:val="00716EF3"/>
    <w:rsid w:val="007208B4"/>
    <w:rsid w:val="00721C9A"/>
    <w:rsid w:val="00721F63"/>
    <w:rsid w:val="00722511"/>
    <w:rsid w:val="00723C32"/>
    <w:rsid w:val="00724ABC"/>
    <w:rsid w:val="00727A34"/>
    <w:rsid w:val="00731CFD"/>
    <w:rsid w:val="00731E26"/>
    <w:rsid w:val="00732DD3"/>
    <w:rsid w:val="0073402A"/>
    <w:rsid w:val="007341A9"/>
    <w:rsid w:val="00734561"/>
    <w:rsid w:val="00735B89"/>
    <w:rsid w:val="007361B2"/>
    <w:rsid w:val="00736DB8"/>
    <w:rsid w:val="00740E05"/>
    <w:rsid w:val="0074210B"/>
    <w:rsid w:val="00742213"/>
    <w:rsid w:val="00742B6A"/>
    <w:rsid w:val="0074487F"/>
    <w:rsid w:val="00745A1D"/>
    <w:rsid w:val="00745B36"/>
    <w:rsid w:val="007461C2"/>
    <w:rsid w:val="00746216"/>
    <w:rsid w:val="00746769"/>
    <w:rsid w:val="007468B7"/>
    <w:rsid w:val="00747C34"/>
    <w:rsid w:val="007524A8"/>
    <w:rsid w:val="00752D2E"/>
    <w:rsid w:val="00752FBA"/>
    <w:rsid w:val="00753287"/>
    <w:rsid w:val="00753DEA"/>
    <w:rsid w:val="00753F8D"/>
    <w:rsid w:val="00754299"/>
    <w:rsid w:val="00754E0B"/>
    <w:rsid w:val="007555DD"/>
    <w:rsid w:val="007557B3"/>
    <w:rsid w:val="00755FE9"/>
    <w:rsid w:val="0075654D"/>
    <w:rsid w:val="00756BD0"/>
    <w:rsid w:val="007572BB"/>
    <w:rsid w:val="0076071E"/>
    <w:rsid w:val="007612A7"/>
    <w:rsid w:val="00763120"/>
    <w:rsid w:val="007631E3"/>
    <w:rsid w:val="0076338E"/>
    <w:rsid w:val="00763862"/>
    <w:rsid w:val="00764566"/>
    <w:rsid w:val="00764720"/>
    <w:rsid w:val="00767AEE"/>
    <w:rsid w:val="0077055B"/>
    <w:rsid w:val="00771A2E"/>
    <w:rsid w:val="0077210E"/>
    <w:rsid w:val="00772CA7"/>
    <w:rsid w:val="00772D1F"/>
    <w:rsid w:val="007734EF"/>
    <w:rsid w:val="00773902"/>
    <w:rsid w:val="00775559"/>
    <w:rsid w:val="007755D7"/>
    <w:rsid w:val="0077578B"/>
    <w:rsid w:val="00775A96"/>
    <w:rsid w:val="0077600F"/>
    <w:rsid w:val="0077621A"/>
    <w:rsid w:val="007764C1"/>
    <w:rsid w:val="00776CDE"/>
    <w:rsid w:val="00777A55"/>
    <w:rsid w:val="0078029B"/>
    <w:rsid w:val="0078034A"/>
    <w:rsid w:val="00781821"/>
    <w:rsid w:val="00782066"/>
    <w:rsid w:val="00782ACC"/>
    <w:rsid w:val="00782AE7"/>
    <w:rsid w:val="007834D1"/>
    <w:rsid w:val="00784435"/>
    <w:rsid w:val="00784699"/>
    <w:rsid w:val="007850A4"/>
    <w:rsid w:val="0078604F"/>
    <w:rsid w:val="007874F5"/>
    <w:rsid w:val="00787ACB"/>
    <w:rsid w:val="00791212"/>
    <w:rsid w:val="00791B77"/>
    <w:rsid w:val="00791FF7"/>
    <w:rsid w:val="007936D7"/>
    <w:rsid w:val="00793B99"/>
    <w:rsid w:val="00793CF9"/>
    <w:rsid w:val="007942ED"/>
    <w:rsid w:val="0079458A"/>
    <w:rsid w:val="007A0081"/>
    <w:rsid w:val="007A0A2C"/>
    <w:rsid w:val="007A0BF9"/>
    <w:rsid w:val="007A0CC3"/>
    <w:rsid w:val="007A1130"/>
    <w:rsid w:val="007A1A4D"/>
    <w:rsid w:val="007A1FD6"/>
    <w:rsid w:val="007A2DE9"/>
    <w:rsid w:val="007A4071"/>
    <w:rsid w:val="007A42A3"/>
    <w:rsid w:val="007A4827"/>
    <w:rsid w:val="007A4A4C"/>
    <w:rsid w:val="007A4B79"/>
    <w:rsid w:val="007A567B"/>
    <w:rsid w:val="007A65DD"/>
    <w:rsid w:val="007A669B"/>
    <w:rsid w:val="007A7981"/>
    <w:rsid w:val="007B04F8"/>
    <w:rsid w:val="007B1056"/>
    <w:rsid w:val="007B25A7"/>
    <w:rsid w:val="007B3E58"/>
    <w:rsid w:val="007B4252"/>
    <w:rsid w:val="007B5282"/>
    <w:rsid w:val="007B696B"/>
    <w:rsid w:val="007B69DF"/>
    <w:rsid w:val="007B6AFB"/>
    <w:rsid w:val="007C07B9"/>
    <w:rsid w:val="007C287F"/>
    <w:rsid w:val="007C35C5"/>
    <w:rsid w:val="007C4C8E"/>
    <w:rsid w:val="007C5D40"/>
    <w:rsid w:val="007C6256"/>
    <w:rsid w:val="007C6A51"/>
    <w:rsid w:val="007C7DC3"/>
    <w:rsid w:val="007D0299"/>
    <w:rsid w:val="007D1041"/>
    <w:rsid w:val="007D1639"/>
    <w:rsid w:val="007D22FA"/>
    <w:rsid w:val="007D2C40"/>
    <w:rsid w:val="007D3C53"/>
    <w:rsid w:val="007D513A"/>
    <w:rsid w:val="007D5843"/>
    <w:rsid w:val="007D5A0E"/>
    <w:rsid w:val="007D61DF"/>
    <w:rsid w:val="007D6260"/>
    <w:rsid w:val="007D641B"/>
    <w:rsid w:val="007E0832"/>
    <w:rsid w:val="007E0949"/>
    <w:rsid w:val="007E0F02"/>
    <w:rsid w:val="007E16E0"/>
    <w:rsid w:val="007E1942"/>
    <w:rsid w:val="007E20C0"/>
    <w:rsid w:val="007E3443"/>
    <w:rsid w:val="007E353E"/>
    <w:rsid w:val="007E3635"/>
    <w:rsid w:val="007E3647"/>
    <w:rsid w:val="007E374D"/>
    <w:rsid w:val="007E39F2"/>
    <w:rsid w:val="007E502B"/>
    <w:rsid w:val="007E5FFE"/>
    <w:rsid w:val="007E6EB9"/>
    <w:rsid w:val="007F1E2F"/>
    <w:rsid w:val="007F3819"/>
    <w:rsid w:val="007F389B"/>
    <w:rsid w:val="007F4742"/>
    <w:rsid w:val="007F4A7C"/>
    <w:rsid w:val="007F4C6A"/>
    <w:rsid w:val="007F4F51"/>
    <w:rsid w:val="007F504A"/>
    <w:rsid w:val="007F6782"/>
    <w:rsid w:val="007F6CFC"/>
    <w:rsid w:val="007F6D58"/>
    <w:rsid w:val="007F7062"/>
    <w:rsid w:val="007F75CC"/>
    <w:rsid w:val="008002EB"/>
    <w:rsid w:val="008007C7"/>
    <w:rsid w:val="00800809"/>
    <w:rsid w:val="00800FA2"/>
    <w:rsid w:val="00801413"/>
    <w:rsid w:val="008022DE"/>
    <w:rsid w:val="008026DB"/>
    <w:rsid w:val="008039A0"/>
    <w:rsid w:val="00805388"/>
    <w:rsid w:val="008067BC"/>
    <w:rsid w:val="008075B4"/>
    <w:rsid w:val="00810380"/>
    <w:rsid w:val="00811967"/>
    <w:rsid w:val="00812167"/>
    <w:rsid w:val="008134BB"/>
    <w:rsid w:val="00813FDA"/>
    <w:rsid w:val="00814750"/>
    <w:rsid w:val="008148ED"/>
    <w:rsid w:val="00814EE8"/>
    <w:rsid w:val="00815426"/>
    <w:rsid w:val="0082036A"/>
    <w:rsid w:val="00820E70"/>
    <w:rsid w:val="008214D2"/>
    <w:rsid w:val="0082179D"/>
    <w:rsid w:val="0082235B"/>
    <w:rsid w:val="0082253F"/>
    <w:rsid w:val="008228E6"/>
    <w:rsid w:val="00822959"/>
    <w:rsid w:val="00822D95"/>
    <w:rsid w:val="00823751"/>
    <w:rsid w:val="008243E1"/>
    <w:rsid w:val="00824435"/>
    <w:rsid w:val="00824736"/>
    <w:rsid w:val="00824EE2"/>
    <w:rsid w:val="00825422"/>
    <w:rsid w:val="00825626"/>
    <w:rsid w:val="008257FB"/>
    <w:rsid w:val="00825A39"/>
    <w:rsid w:val="00826B24"/>
    <w:rsid w:val="00826EEB"/>
    <w:rsid w:val="008272A7"/>
    <w:rsid w:val="008305AE"/>
    <w:rsid w:val="008308B8"/>
    <w:rsid w:val="00830D11"/>
    <w:rsid w:val="008316D5"/>
    <w:rsid w:val="008324A1"/>
    <w:rsid w:val="008329C3"/>
    <w:rsid w:val="00832D84"/>
    <w:rsid w:val="008343B0"/>
    <w:rsid w:val="00835344"/>
    <w:rsid w:val="0083582F"/>
    <w:rsid w:val="008408C5"/>
    <w:rsid w:val="008408FF"/>
    <w:rsid w:val="00841644"/>
    <w:rsid w:val="00845E20"/>
    <w:rsid w:val="008462F9"/>
    <w:rsid w:val="0084655A"/>
    <w:rsid w:val="00846797"/>
    <w:rsid w:val="00847B8C"/>
    <w:rsid w:val="00853AC1"/>
    <w:rsid w:val="00854E5F"/>
    <w:rsid w:val="008568CF"/>
    <w:rsid w:val="008576DA"/>
    <w:rsid w:val="0085785E"/>
    <w:rsid w:val="00860C77"/>
    <w:rsid w:val="00860F8D"/>
    <w:rsid w:val="0086159C"/>
    <w:rsid w:val="008619B8"/>
    <w:rsid w:val="00861D50"/>
    <w:rsid w:val="00861E2C"/>
    <w:rsid w:val="00864E43"/>
    <w:rsid w:val="00865A82"/>
    <w:rsid w:val="00866F02"/>
    <w:rsid w:val="008677E9"/>
    <w:rsid w:val="00872B4D"/>
    <w:rsid w:val="00873305"/>
    <w:rsid w:val="00874234"/>
    <w:rsid w:val="008755BA"/>
    <w:rsid w:val="00875F8D"/>
    <w:rsid w:val="00876373"/>
    <w:rsid w:val="008767D3"/>
    <w:rsid w:val="00876938"/>
    <w:rsid w:val="00877E24"/>
    <w:rsid w:val="00881A0D"/>
    <w:rsid w:val="00883184"/>
    <w:rsid w:val="0088362F"/>
    <w:rsid w:val="0088383A"/>
    <w:rsid w:val="00885058"/>
    <w:rsid w:val="0088608D"/>
    <w:rsid w:val="008901FB"/>
    <w:rsid w:val="00891A9B"/>
    <w:rsid w:val="00892D2C"/>
    <w:rsid w:val="00893FDA"/>
    <w:rsid w:val="008940CE"/>
    <w:rsid w:val="00894D0E"/>
    <w:rsid w:val="0089555F"/>
    <w:rsid w:val="00896B12"/>
    <w:rsid w:val="00897EE1"/>
    <w:rsid w:val="008A1D1B"/>
    <w:rsid w:val="008A212C"/>
    <w:rsid w:val="008A2E23"/>
    <w:rsid w:val="008A3B2E"/>
    <w:rsid w:val="008A4459"/>
    <w:rsid w:val="008A5131"/>
    <w:rsid w:val="008A5226"/>
    <w:rsid w:val="008A64B4"/>
    <w:rsid w:val="008A6817"/>
    <w:rsid w:val="008A69F8"/>
    <w:rsid w:val="008B0309"/>
    <w:rsid w:val="008B0BAC"/>
    <w:rsid w:val="008B132E"/>
    <w:rsid w:val="008B2CE7"/>
    <w:rsid w:val="008B4258"/>
    <w:rsid w:val="008B4512"/>
    <w:rsid w:val="008B4CB6"/>
    <w:rsid w:val="008B5717"/>
    <w:rsid w:val="008B611D"/>
    <w:rsid w:val="008B62E4"/>
    <w:rsid w:val="008B65E6"/>
    <w:rsid w:val="008B6E6E"/>
    <w:rsid w:val="008B71E4"/>
    <w:rsid w:val="008C063B"/>
    <w:rsid w:val="008C076B"/>
    <w:rsid w:val="008C0EBD"/>
    <w:rsid w:val="008C2736"/>
    <w:rsid w:val="008C3F8A"/>
    <w:rsid w:val="008C4396"/>
    <w:rsid w:val="008C57F1"/>
    <w:rsid w:val="008C5B08"/>
    <w:rsid w:val="008C64DE"/>
    <w:rsid w:val="008C67C0"/>
    <w:rsid w:val="008C7558"/>
    <w:rsid w:val="008C7C9C"/>
    <w:rsid w:val="008D0C67"/>
    <w:rsid w:val="008D338C"/>
    <w:rsid w:val="008D3603"/>
    <w:rsid w:val="008D3F7A"/>
    <w:rsid w:val="008D47EC"/>
    <w:rsid w:val="008D4CD1"/>
    <w:rsid w:val="008D65FB"/>
    <w:rsid w:val="008D6A9D"/>
    <w:rsid w:val="008D6C00"/>
    <w:rsid w:val="008D7A74"/>
    <w:rsid w:val="008E17E2"/>
    <w:rsid w:val="008E2AA9"/>
    <w:rsid w:val="008E4875"/>
    <w:rsid w:val="008E4D1F"/>
    <w:rsid w:val="008E5D97"/>
    <w:rsid w:val="008E6BF6"/>
    <w:rsid w:val="008E6C71"/>
    <w:rsid w:val="008E7427"/>
    <w:rsid w:val="008F20D5"/>
    <w:rsid w:val="008F2312"/>
    <w:rsid w:val="008F39A9"/>
    <w:rsid w:val="008F3FB0"/>
    <w:rsid w:val="008F4438"/>
    <w:rsid w:val="008F6D64"/>
    <w:rsid w:val="008F7F48"/>
    <w:rsid w:val="0090289E"/>
    <w:rsid w:val="00902A2B"/>
    <w:rsid w:val="00902DB6"/>
    <w:rsid w:val="00904116"/>
    <w:rsid w:val="00905DF6"/>
    <w:rsid w:val="00905FED"/>
    <w:rsid w:val="0090712B"/>
    <w:rsid w:val="00907984"/>
    <w:rsid w:val="00910023"/>
    <w:rsid w:val="00910064"/>
    <w:rsid w:val="00910F5F"/>
    <w:rsid w:val="00910FED"/>
    <w:rsid w:val="00911E62"/>
    <w:rsid w:val="009123A7"/>
    <w:rsid w:val="0091345F"/>
    <w:rsid w:val="0091375D"/>
    <w:rsid w:val="00913E6C"/>
    <w:rsid w:val="0091426E"/>
    <w:rsid w:val="00914397"/>
    <w:rsid w:val="00916A36"/>
    <w:rsid w:val="0091734A"/>
    <w:rsid w:val="0091738B"/>
    <w:rsid w:val="00921714"/>
    <w:rsid w:val="00921877"/>
    <w:rsid w:val="009222FD"/>
    <w:rsid w:val="00922546"/>
    <w:rsid w:val="00924440"/>
    <w:rsid w:val="00924791"/>
    <w:rsid w:val="009258F7"/>
    <w:rsid w:val="00926C20"/>
    <w:rsid w:val="00931084"/>
    <w:rsid w:val="009312CB"/>
    <w:rsid w:val="00931E0E"/>
    <w:rsid w:val="00932B3C"/>
    <w:rsid w:val="00932C53"/>
    <w:rsid w:val="00933028"/>
    <w:rsid w:val="0093325E"/>
    <w:rsid w:val="009335AE"/>
    <w:rsid w:val="00933CDF"/>
    <w:rsid w:val="00933ED3"/>
    <w:rsid w:val="0093528B"/>
    <w:rsid w:val="00935442"/>
    <w:rsid w:val="009375A7"/>
    <w:rsid w:val="00941DA2"/>
    <w:rsid w:val="00942237"/>
    <w:rsid w:val="00942C9F"/>
    <w:rsid w:val="00942CCB"/>
    <w:rsid w:val="00944A52"/>
    <w:rsid w:val="00944CFD"/>
    <w:rsid w:val="009460FE"/>
    <w:rsid w:val="0094795C"/>
    <w:rsid w:val="00947B73"/>
    <w:rsid w:val="009500AB"/>
    <w:rsid w:val="0095042A"/>
    <w:rsid w:val="00950803"/>
    <w:rsid w:val="00950A53"/>
    <w:rsid w:val="00950B7F"/>
    <w:rsid w:val="0095175A"/>
    <w:rsid w:val="00952D88"/>
    <w:rsid w:val="009542D6"/>
    <w:rsid w:val="00954399"/>
    <w:rsid w:val="0095443A"/>
    <w:rsid w:val="0095469B"/>
    <w:rsid w:val="00954D98"/>
    <w:rsid w:val="009559E5"/>
    <w:rsid w:val="00955D04"/>
    <w:rsid w:val="00956F8E"/>
    <w:rsid w:val="00957708"/>
    <w:rsid w:val="00960489"/>
    <w:rsid w:val="009613BF"/>
    <w:rsid w:val="00961E59"/>
    <w:rsid w:val="00962F33"/>
    <w:rsid w:val="009631F9"/>
    <w:rsid w:val="00963263"/>
    <w:rsid w:val="0096338C"/>
    <w:rsid w:val="00963BB4"/>
    <w:rsid w:val="0096445C"/>
    <w:rsid w:val="0096476C"/>
    <w:rsid w:val="00964801"/>
    <w:rsid w:val="00965603"/>
    <w:rsid w:val="00965989"/>
    <w:rsid w:val="009667C5"/>
    <w:rsid w:val="00967FC9"/>
    <w:rsid w:val="00970BDB"/>
    <w:rsid w:val="00970CCF"/>
    <w:rsid w:val="00971223"/>
    <w:rsid w:val="00971DA3"/>
    <w:rsid w:val="0097206F"/>
    <w:rsid w:val="00972315"/>
    <w:rsid w:val="00973985"/>
    <w:rsid w:val="00973CCA"/>
    <w:rsid w:val="0097687C"/>
    <w:rsid w:val="00976C04"/>
    <w:rsid w:val="00977429"/>
    <w:rsid w:val="009802CC"/>
    <w:rsid w:val="0098209E"/>
    <w:rsid w:val="00982183"/>
    <w:rsid w:val="00982CBC"/>
    <w:rsid w:val="00982DC4"/>
    <w:rsid w:val="00983872"/>
    <w:rsid w:val="00985A68"/>
    <w:rsid w:val="00985BDD"/>
    <w:rsid w:val="00986756"/>
    <w:rsid w:val="00987E93"/>
    <w:rsid w:val="009907A5"/>
    <w:rsid w:val="009908C1"/>
    <w:rsid w:val="009909BD"/>
    <w:rsid w:val="009920E6"/>
    <w:rsid w:val="00992621"/>
    <w:rsid w:val="00992A37"/>
    <w:rsid w:val="009939DE"/>
    <w:rsid w:val="00993B6F"/>
    <w:rsid w:val="00993BCB"/>
    <w:rsid w:val="00995EBC"/>
    <w:rsid w:val="009973D2"/>
    <w:rsid w:val="009974F5"/>
    <w:rsid w:val="00997AF8"/>
    <w:rsid w:val="009A0644"/>
    <w:rsid w:val="009A078F"/>
    <w:rsid w:val="009A2245"/>
    <w:rsid w:val="009A27EA"/>
    <w:rsid w:val="009A2AA8"/>
    <w:rsid w:val="009A2FD0"/>
    <w:rsid w:val="009A65ED"/>
    <w:rsid w:val="009A731D"/>
    <w:rsid w:val="009B0B0C"/>
    <w:rsid w:val="009B18C3"/>
    <w:rsid w:val="009B308A"/>
    <w:rsid w:val="009B3693"/>
    <w:rsid w:val="009B6AB9"/>
    <w:rsid w:val="009B7DAF"/>
    <w:rsid w:val="009C1014"/>
    <w:rsid w:val="009C11E8"/>
    <w:rsid w:val="009C15E8"/>
    <w:rsid w:val="009C1605"/>
    <w:rsid w:val="009C17E3"/>
    <w:rsid w:val="009C1DC0"/>
    <w:rsid w:val="009C21A6"/>
    <w:rsid w:val="009C2B05"/>
    <w:rsid w:val="009C393C"/>
    <w:rsid w:val="009C40A6"/>
    <w:rsid w:val="009C4EB1"/>
    <w:rsid w:val="009C5020"/>
    <w:rsid w:val="009C5039"/>
    <w:rsid w:val="009C5229"/>
    <w:rsid w:val="009C5237"/>
    <w:rsid w:val="009C53E5"/>
    <w:rsid w:val="009C5513"/>
    <w:rsid w:val="009C6168"/>
    <w:rsid w:val="009C625A"/>
    <w:rsid w:val="009C64CC"/>
    <w:rsid w:val="009C6855"/>
    <w:rsid w:val="009C6CB4"/>
    <w:rsid w:val="009C7480"/>
    <w:rsid w:val="009C7D8B"/>
    <w:rsid w:val="009D16B9"/>
    <w:rsid w:val="009D1C58"/>
    <w:rsid w:val="009D370D"/>
    <w:rsid w:val="009D3AD2"/>
    <w:rsid w:val="009D4416"/>
    <w:rsid w:val="009D47B5"/>
    <w:rsid w:val="009D4A37"/>
    <w:rsid w:val="009D5563"/>
    <w:rsid w:val="009D5A2A"/>
    <w:rsid w:val="009D65C1"/>
    <w:rsid w:val="009D71C2"/>
    <w:rsid w:val="009D77A9"/>
    <w:rsid w:val="009E08A6"/>
    <w:rsid w:val="009E1562"/>
    <w:rsid w:val="009E27DC"/>
    <w:rsid w:val="009E481D"/>
    <w:rsid w:val="009E72AD"/>
    <w:rsid w:val="009E7C0B"/>
    <w:rsid w:val="009F1D8D"/>
    <w:rsid w:val="009F26EF"/>
    <w:rsid w:val="009F2919"/>
    <w:rsid w:val="009F2C8E"/>
    <w:rsid w:val="009F2D71"/>
    <w:rsid w:val="009F757D"/>
    <w:rsid w:val="00A0018F"/>
    <w:rsid w:val="00A01B84"/>
    <w:rsid w:val="00A03890"/>
    <w:rsid w:val="00A04F57"/>
    <w:rsid w:val="00A057B9"/>
    <w:rsid w:val="00A05886"/>
    <w:rsid w:val="00A067B5"/>
    <w:rsid w:val="00A0685D"/>
    <w:rsid w:val="00A06B60"/>
    <w:rsid w:val="00A07498"/>
    <w:rsid w:val="00A10001"/>
    <w:rsid w:val="00A108DB"/>
    <w:rsid w:val="00A11D21"/>
    <w:rsid w:val="00A11F85"/>
    <w:rsid w:val="00A133D6"/>
    <w:rsid w:val="00A13B2F"/>
    <w:rsid w:val="00A14AED"/>
    <w:rsid w:val="00A14B9F"/>
    <w:rsid w:val="00A14E01"/>
    <w:rsid w:val="00A14F5F"/>
    <w:rsid w:val="00A153CB"/>
    <w:rsid w:val="00A161E7"/>
    <w:rsid w:val="00A17DCD"/>
    <w:rsid w:val="00A2222F"/>
    <w:rsid w:val="00A2228E"/>
    <w:rsid w:val="00A222B5"/>
    <w:rsid w:val="00A241EC"/>
    <w:rsid w:val="00A25037"/>
    <w:rsid w:val="00A25C14"/>
    <w:rsid w:val="00A2654F"/>
    <w:rsid w:val="00A265E0"/>
    <w:rsid w:val="00A26668"/>
    <w:rsid w:val="00A269D3"/>
    <w:rsid w:val="00A26D6D"/>
    <w:rsid w:val="00A27B34"/>
    <w:rsid w:val="00A27DB4"/>
    <w:rsid w:val="00A30399"/>
    <w:rsid w:val="00A3208A"/>
    <w:rsid w:val="00A32160"/>
    <w:rsid w:val="00A325E7"/>
    <w:rsid w:val="00A333D0"/>
    <w:rsid w:val="00A3446D"/>
    <w:rsid w:val="00A35061"/>
    <w:rsid w:val="00A35CA8"/>
    <w:rsid w:val="00A36A19"/>
    <w:rsid w:val="00A36CB3"/>
    <w:rsid w:val="00A36D88"/>
    <w:rsid w:val="00A4067A"/>
    <w:rsid w:val="00A40BA1"/>
    <w:rsid w:val="00A41AB2"/>
    <w:rsid w:val="00A42128"/>
    <w:rsid w:val="00A42195"/>
    <w:rsid w:val="00A428EB"/>
    <w:rsid w:val="00A42CAA"/>
    <w:rsid w:val="00A42E57"/>
    <w:rsid w:val="00A435A7"/>
    <w:rsid w:val="00A435AA"/>
    <w:rsid w:val="00A437D2"/>
    <w:rsid w:val="00A44835"/>
    <w:rsid w:val="00A44F21"/>
    <w:rsid w:val="00A46457"/>
    <w:rsid w:val="00A469A6"/>
    <w:rsid w:val="00A474E4"/>
    <w:rsid w:val="00A47F34"/>
    <w:rsid w:val="00A502E9"/>
    <w:rsid w:val="00A50B2E"/>
    <w:rsid w:val="00A50F68"/>
    <w:rsid w:val="00A53098"/>
    <w:rsid w:val="00A535F1"/>
    <w:rsid w:val="00A55386"/>
    <w:rsid w:val="00A6026F"/>
    <w:rsid w:val="00A608B3"/>
    <w:rsid w:val="00A61065"/>
    <w:rsid w:val="00A6143A"/>
    <w:rsid w:val="00A6258D"/>
    <w:rsid w:val="00A629CB"/>
    <w:rsid w:val="00A6614D"/>
    <w:rsid w:val="00A6708E"/>
    <w:rsid w:val="00A670F7"/>
    <w:rsid w:val="00A6797D"/>
    <w:rsid w:val="00A67D19"/>
    <w:rsid w:val="00A7011B"/>
    <w:rsid w:val="00A7073A"/>
    <w:rsid w:val="00A707CE"/>
    <w:rsid w:val="00A71653"/>
    <w:rsid w:val="00A74C0D"/>
    <w:rsid w:val="00A74C95"/>
    <w:rsid w:val="00A76327"/>
    <w:rsid w:val="00A764EB"/>
    <w:rsid w:val="00A765D0"/>
    <w:rsid w:val="00A77951"/>
    <w:rsid w:val="00A8019F"/>
    <w:rsid w:val="00A806F1"/>
    <w:rsid w:val="00A826D4"/>
    <w:rsid w:val="00A827F1"/>
    <w:rsid w:val="00A8379A"/>
    <w:rsid w:val="00A8479B"/>
    <w:rsid w:val="00A84E31"/>
    <w:rsid w:val="00A855A8"/>
    <w:rsid w:val="00A8567C"/>
    <w:rsid w:val="00A85EAF"/>
    <w:rsid w:val="00A86861"/>
    <w:rsid w:val="00A868DF"/>
    <w:rsid w:val="00A8705C"/>
    <w:rsid w:val="00A8778D"/>
    <w:rsid w:val="00A909CD"/>
    <w:rsid w:val="00A90EAC"/>
    <w:rsid w:val="00A913B0"/>
    <w:rsid w:val="00A957AE"/>
    <w:rsid w:val="00A96005"/>
    <w:rsid w:val="00A961C2"/>
    <w:rsid w:val="00A966C0"/>
    <w:rsid w:val="00A978DE"/>
    <w:rsid w:val="00AA16AD"/>
    <w:rsid w:val="00AA2E8D"/>
    <w:rsid w:val="00AA40EB"/>
    <w:rsid w:val="00AA4971"/>
    <w:rsid w:val="00AA583D"/>
    <w:rsid w:val="00AA6459"/>
    <w:rsid w:val="00AB0040"/>
    <w:rsid w:val="00AB08FE"/>
    <w:rsid w:val="00AB12A7"/>
    <w:rsid w:val="00AB3216"/>
    <w:rsid w:val="00AB336D"/>
    <w:rsid w:val="00AB3C4D"/>
    <w:rsid w:val="00AB5BDC"/>
    <w:rsid w:val="00AB5F89"/>
    <w:rsid w:val="00AB7BE3"/>
    <w:rsid w:val="00AC0CE6"/>
    <w:rsid w:val="00AC17E5"/>
    <w:rsid w:val="00AC1AE6"/>
    <w:rsid w:val="00AC21F3"/>
    <w:rsid w:val="00AC251A"/>
    <w:rsid w:val="00AC3730"/>
    <w:rsid w:val="00AC392F"/>
    <w:rsid w:val="00AC4B12"/>
    <w:rsid w:val="00AC56D3"/>
    <w:rsid w:val="00AC6162"/>
    <w:rsid w:val="00AC6666"/>
    <w:rsid w:val="00AC6AD5"/>
    <w:rsid w:val="00AC6EAF"/>
    <w:rsid w:val="00AC7839"/>
    <w:rsid w:val="00AC7FB8"/>
    <w:rsid w:val="00AD09AC"/>
    <w:rsid w:val="00AD140B"/>
    <w:rsid w:val="00AD15F9"/>
    <w:rsid w:val="00AD186B"/>
    <w:rsid w:val="00AD1BC5"/>
    <w:rsid w:val="00AD2063"/>
    <w:rsid w:val="00AD24D3"/>
    <w:rsid w:val="00AD3095"/>
    <w:rsid w:val="00AD3149"/>
    <w:rsid w:val="00AD3A08"/>
    <w:rsid w:val="00AD52BA"/>
    <w:rsid w:val="00AD54BC"/>
    <w:rsid w:val="00AD5AF7"/>
    <w:rsid w:val="00AD5D50"/>
    <w:rsid w:val="00AD62A5"/>
    <w:rsid w:val="00AD76A7"/>
    <w:rsid w:val="00AD7D19"/>
    <w:rsid w:val="00AD7E12"/>
    <w:rsid w:val="00AE1B57"/>
    <w:rsid w:val="00AE2399"/>
    <w:rsid w:val="00AE4955"/>
    <w:rsid w:val="00AE5342"/>
    <w:rsid w:val="00AE5368"/>
    <w:rsid w:val="00AE7F48"/>
    <w:rsid w:val="00AF0A19"/>
    <w:rsid w:val="00AF11BB"/>
    <w:rsid w:val="00AF131A"/>
    <w:rsid w:val="00AF13FA"/>
    <w:rsid w:val="00AF2F7B"/>
    <w:rsid w:val="00AF3372"/>
    <w:rsid w:val="00AF4B2D"/>
    <w:rsid w:val="00AF4FE0"/>
    <w:rsid w:val="00AF5502"/>
    <w:rsid w:val="00AF6DC1"/>
    <w:rsid w:val="00B0081B"/>
    <w:rsid w:val="00B00D6F"/>
    <w:rsid w:val="00B0267E"/>
    <w:rsid w:val="00B0276E"/>
    <w:rsid w:val="00B02BAB"/>
    <w:rsid w:val="00B03AF8"/>
    <w:rsid w:val="00B04FDE"/>
    <w:rsid w:val="00B059DD"/>
    <w:rsid w:val="00B06266"/>
    <w:rsid w:val="00B068BB"/>
    <w:rsid w:val="00B06E6D"/>
    <w:rsid w:val="00B074BF"/>
    <w:rsid w:val="00B07CA9"/>
    <w:rsid w:val="00B10E9C"/>
    <w:rsid w:val="00B1133F"/>
    <w:rsid w:val="00B133FA"/>
    <w:rsid w:val="00B146AC"/>
    <w:rsid w:val="00B14AF8"/>
    <w:rsid w:val="00B1600E"/>
    <w:rsid w:val="00B164BA"/>
    <w:rsid w:val="00B16AE6"/>
    <w:rsid w:val="00B17DED"/>
    <w:rsid w:val="00B20569"/>
    <w:rsid w:val="00B22072"/>
    <w:rsid w:val="00B227A2"/>
    <w:rsid w:val="00B2296C"/>
    <w:rsid w:val="00B23692"/>
    <w:rsid w:val="00B23A67"/>
    <w:rsid w:val="00B24CAE"/>
    <w:rsid w:val="00B24E60"/>
    <w:rsid w:val="00B25AEF"/>
    <w:rsid w:val="00B27233"/>
    <w:rsid w:val="00B3105D"/>
    <w:rsid w:val="00B31275"/>
    <w:rsid w:val="00B3244A"/>
    <w:rsid w:val="00B324F6"/>
    <w:rsid w:val="00B335BA"/>
    <w:rsid w:val="00B33D89"/>
    <w:rsid w:val="00B33E0E"/>
    <w:rsid w:val="00B33F85"/>
    <w:rsid w:val="00B35859"/>
    <w:rsid w:val="00B36B76"/>
    <w:rsid w:val="00B36C57"/>
    <w:rsid w:val="00B36D1B"/>
    <w:rsid w:val="00B405E0"/>
    <w:rsid w:val="00B40E01"/>
    <w:rsid w:val="00B41363"/>
    <w:rsid w:val="00B41367"/>
    <w:rsid w:val="00B42410"/>
    <w:rsid w:val="00B43D9E"/>
    <w:rsid w:val="00B43EAA"/>
    <w:rsid w:val="00B44F1F"/>
    <w:rsid w:val="00B46AF1"/>
    <w:rsid w:val="00B477B0"/>
    <w:rsid w:val="00B509B2"/>
    <w:rsid w:val="00B522F2"/>
    <w:rsid w:val="00B5250F"/>
    <w:rsid w:val="00B528B2"/>
    <w:rsid w:val="00B538C7"/>
    <w:rsid w:val="00B53BA7"/>
    <w:rsid w:val="00B53E0A"/>
    <w:rsid w:val="00B54B54"/>
    <w:rsid w:val="00B54C3F"/>
    <w:rsid w:val="00B555E5"/>
    <w:rsid w:val="00B5574E"/>
    <w:rsid w:val="00B561E5"/>
    <w:rsid w:val="00B56345"/>
    <w:rsid w:val="00B564A4"/>
    <w:rsid w:val="00B56CD3"/>
    <w:rsid w:val="00B56DDD"/>
    <w:rsid w:val="00B625D3"/>
    <w:rsid w:val="00B645E0"/>
    <w:rsid w:val="00B64F61"/>
    <w:rsid w:val="00B65F78"/>
    <w:rsid w:val="00B6655E"/>
    <w:rsid w:val="00B67009"/>
    <w:rsid w:val="00B70D64"/>
    <w:rsid w:val="00B727FA"/>
    <w:rsid w:val="00B73AE4"/>
    <w:rsid w:val="00B75FD7"/>
    <w:rsid w:val="00B776AD"/>
    <w:rsid w:val="00B80E9C"/>
    <w:rsid w:val="00B8119A"/>
    <w:rsid w:val="00B81C38"/>
    <w:rsid w:val="00B82042"/>
    <w:rsid w:val="00B82648"/>
    <w:rsid w:val="00B82EC9"/>
    <w:rsid w:val="00B83CDC"/>
    <w:rsid w:val="00B83FB0"/>
    <w:rsid w:val="00B844F5"/>
    <w:rsid w:val="00B84D53"/>
    <w:rsid w:val="00B85A4A"/>
    <w:rsid w:val="00B90E54"/>
    <w:rsid w:val="00B9382D"/>
    <w:rsid w:val="00B93DAA"/>
    <w:rsid w:val="00B943CC"/>
    <w:rsid w:val="00B9461F"/>
    <w:rsid w:val="00B94F0F"/>
    <w:rsid w:val="00B95E9C"/>
    <w:rsid w:val="00B96236"/>
    <w:rsid w:val="00B969B9"/>
    <w:rsid w:val="00B96EF4"/>
    <w:rsid w:val="00B97159"/>
    <w:rsid w:val="00BA01B6"/>
    <w:rsid w:val="00BA057C"/>
    <w:rsid w:val="00BA13FB"/>
    <w:rsid w:val="00BA1E94"/>
    <w:rsid w:val="00BA4928"/>
    <w:rsid w:val="00BA5771"/>
    <w:rsid w:val="00BA73AE"/>
    <w:rsid w:val="00BB05F2"/>
    <w:rsid w:val="00BB2E9E"/>
    <w:rsid w:val="00BB2F5E"/>
    <w:rsid w:val="00BB3EA7"/>
    <w:rsid w:val="00BB4BA5"/>
    <w:rsid w:val="00BB4BE2"/>
    <w:rsid w:val="00BB52FA"/>
    <w:rsid w:val="00BB5328"/>
    <w:rsid w:val="00BB5472"/>
    <w:rsid w:val="00BB59A6"/>
    <w:rsid w:val="00BB6B33"/>
    <w:rsid w:val="00BB6D9C"/>
    <w:rsid w:val="00BC0044"/>
    <w:rsid w:val="00BC09A7"/>
    <w:rsid w:val="00BC1143"/>
    <w:rsid w:val="00BC12FE"/>
    <w:rsid w:val="00BC1DF7"/>
    <w:rsid w:val="00BC23E0"/>
    <w:rsid w:val="00BC2CD7"/>
    <w:rsid w:val="00BC2FE3"/>
    <w:rsid w:val="00BC34EF"/>
    <w:rsid w:val="00BC4FC4"/>
    <w:rsid w:val="00BD02AB"/>
    <w:rsid w:val="00BD07FF"/>
    <w:rsid w:val="00BD0A32"/>
    <w:rsid w:val="00BD1C58"/>
    <w:rsid w:val="00BD1D30"/>
    <w:rsid w:val="00BD2BF7"/>
    <w:rsid w:val="00BD3919"/>
    <w:rsid w:val="00BD4347"/>
    <w:rsid w:val="00BD4798"/>
    <w:rsid w:val="00BD50D4"/>
    <w:rsid w:val="00BD5E59"/>
    <w:rsid w:val="00BD633C"/>
    <w:rsid w:val="00BD6BF0"/>
    <w:rsid w:val="00BD6ED4"/>
    <w:rsid w:val="00BD7C56"/>
    <w:rsid w:val="00BD7FB2"/>
    <w:rsid w:val="00BE0038"/>
    <w:rsid w:val="00BE1B05"/>
    <w:rsid w:val="00BE1B57"/>
    <w:rsid w:val="00BE2E5F"/>
    <w:rsid w:val="00BE538D"/>
    <w:rsid w:val="00BE57A6"/>
    <w:rsid w:val="00BE71A1"/>
    <w:rsid w:val="00BE75DC"/>
    <w:rsid w:val="00BE7C50"/>
    <w:rsid w:val="00BE7DB6"/>
    <w:rsid w:val="00BF24BD"/>
    <w:rsid w:val="00BF36C8"/>
    <w:rsid w:val="00BF3C8A"/>
    <w:rsid w:val="00BF46A4"/>
    <w:rsid w:val="00BF57C8"/>
    <w:rsid w:val="00BF65C7"/>
    <w:rsid w:val="00BF69B7"/>
    <w:rsid w:val="00BF6CC7"/>
    <w:rsid w:val="00BF6FE7"/>
    <w:rsid w:val="00BF779A"/>
    <w:rsid w:val="00C01166"/>
    <w:rsid w:val="00C01F89"/>
    <w:rsid w:val="00C02192"/>
    <w:rsid w:val="00C029CD"/>
    <w:rsid w:val="00C040CB"/>
    <w:rsid w:val="00C0420D"/>
    <w:rsid w:val="00C04F0D"/>
    <w:rsid w:val="00C05D96"/>
    <w:rsid w:val="00C060F9"/>
    <w:rsid w:val="00C06B3F"/>
    <w:rsid w:val="00C07250"/>
    <w:rsid w:val="00C07ECF"/>
    <w:rsid w:val="00C100A3"/>
    <w:rsid w:val="00C11D06"/>
    <w:rsid w:val="00C124AE"/>
    <w:rsid w:val="00C12D1A"/>
    <w:rsid w:val="00C15F28"/>
    <w:rsid w:val="00C16F30"/>
    <w:rsid w:val="00C17212"/>
    <w:rsid w:val="00C17694"/>
    <w:rsid w:val="00C17D07"/>
    <w:rsid w:val="00C200C8"/>
    <w:rsid w:val="00C20144"/>
    <w:rsid w:val="00C209D3"/>
    <w:rsid w:val="00C22A24"/>
    <w:rsid w:val="00C23A8D"/>
    <w:rsid w:val="00C2444C"/>
    <w:rsid w:val="00C247D3"/>
    <w:rsid w:val="00C248A0"/>
    <w:rsid w:val="00C25A65"/>
    <w:rsid w:val="00C25B7A"/>
    <w:rsid w:val="00C27F83"/>
    <w:rsid w:val="00C27FEB"/>
    <w:rsid w:val="00C304E0"/>
    <w:rsid w:val="00C30DB5"/>
    <w:rsid w:val="00C313F8"/>
    <w:rsid w:val="00C315DF"/>
    <w:rsid w:val="00C328B7"/>
    <w:rsid w:val="00C33718"/>
    <w:rsid w:val="00C34071"/>
    <w:rsid w:val="00C344A0"/>
    <w:rsid w:val="00C3492D"/>
    <w:rsid w:val="00C35B01"/>
    <w:rsid w:val="00C35FAD"/>
    <w:rsid w:val="00C35FE8"/>
    <w:rsid w:val="00C36A4F"/>
    <w:rsid w:val="00C407EB"/>
    <w:rsid w:val="00C40A1D"/>
    <w:rsid w:val="00C41077"/>
    <w:rsid w:val="00C4129D"/>
    <w:rsid w:val="00C415DB"/>
    <w:rsid w:val="00C41941"/>
    <w:rsid w:val="00C41AB5"/>
    <w:rsid w:val="00C42DB5"/>
    <w:rsid w:val="00C439CD"/>
    <w:rsid w:val="00C44903"/>
    <w:rsid w:val="00C45475"/>
    <w:rsid w:val="00C4649B"/>
    <w:rsid w:val="00C4668A"/>
    <w:rsid w:val="00C469B9"/>
    <w:rsid w:val="00C47D72"/>
    <w:rsid w:val="00C508E7"/>
    <w:rsid w:val="00C50A83"/>
    <w:rsid w:val="00C50D60"/>
    <w:rsid w:val="00C50FEF"/>
    <w:rsid w:val="00C5271B"/>
    <w:rsid w:val="00C53350"/>
    <w:rsid w:val="00C53BC8"/>
    <w:rsid w:val="00C562B1"/>
    <w:rsid w:val="00C57BC9"/>
    <w:rsid w:val="00C60FA0"/>
    <w:rsid w:val="00C62E5E"/>
    <w:rsid w:val="00C63715"/>
    <w:rsid w:val="00C637FF"/>
    <w:rsid w:val="00C638F9"/>
    <w:rsid w:val="00C64072"/>
    <w:rsid w:val="00C642F2"/>
    <w:rsid w:val="00C644C0"/>
    <w:rsid w:val="00C66328"/>
    <w:rsid w:val="00C67B59"/>
    <w:rsid w:val="00C70597"/>
    <w:rsid w:val="00C72430"/>
    <w:rsid w:val="00C7354E"/>
    <w:rsid w:val="00C740B1"/>
    <w:rsid w:val="00C742CB"/>
    <w:rsid w:val="00C74564"/>
    <w:rsid w:val="00C74D5F"/>
    <w:rsid w:val="00C75170"/>
    <w:rsid w:val="00C753AE"/>
    <w:rsid w:val="00C756D3"/>
    <w:rsid w:val="00C75D21"/>
    <w:rsid w:val="00C76F57"/>
    <w:rsid w:val="00C77976"/>
    <w:rsid w:val="00C77DB4"/>
    <w:rsid w:val="00C80046"/>
    <w:rsid w:val="00C805DA"/>
    <w:rsid w:val="00C8125B"/>
    <w:rsid w:val="00C829AF"/>
    <w:rsid w:val="00C82AA5"/>
    <w:rsid w:val="00C841C8"/>
    <w:rsid w:val="00C84CEB"/>
    <w:rsid w:val="00C87301"/>
    <w:rsid w:val="00C9192B"/>
    <w:rsid w:val="00C925E7"/>
    <w:rsid w:val="00C92BA5"/>
    <w:rsid w:val="00C93973"/>
    <w:rsid w:val="00C94ACC"/>
    <w:rsid w:val="00C95C08"/>
    <w:rsid w:val="00C964FB"/>
    <w:rsid w:val="00CA0321"/>
    <w:rsid w:val="00CA0931"/>
    <w:rsid w:val="00CA09C6"/>
    <w:rsid w:val="00CA0A90"/>
    <w:rsid w:val="00CA0B57"/>
    <w:rsid w:val="00CA0E68"/>
    <w:rsid w:val="00CA1A20"/>
    <w:rsid w:val="00CA1D9C"/>
    <w:rsid w:val="00CA29B7"/>
    <w:rsid w:val="00CA2A1A"/>
    <w:rsid w:val="00CA2B08"/>
    <w:rsid w:val="00CA492A"/>
    <w:rsid w:val="00CA4EBE"/>
    <w:rsid w:val="00CA618C"/>
    <w:rsid w:val="00CA6465"/>
    <w:rsid w:val="00CA6593"/>
    <w:rsid w:val="00CA6A27"/>
    <w:rsid w:val="00CA760E"/>
    <w:rsid w:val="00CA7BDF"/>
    <w:rsid w:val="00CB0C8B"/>
    <w:rsid w:val="00CB21B4"/>
    <w:rsid w:val="00CB30AD"/>
    <w:rsid w:val="00CB39C3"/>
    <w:rsid w:val="00CB45C8"/>
    <w:rsid w:val="00CB5A1A"/>
    <w:rsid w:val="00CB5D20"/>
    <w:rsid w:val="00CB719D"/>
    <w:rsid w:val="00CB7417"/>
    <w:rsid w:val="00CC0244"/>
    <w:rsid w:val="00CC0AC5"/>
    <w:rsid w:val="00CC0EE1"/>
    <w:rsid w:val="00CC1BF6"/>
    <w:rsid w:val="00CC3EF5"/>
    <w:rsid w:val="00CC4A61"/>
    <w:rsid w:val="00CC4AF5"/>
    <w:rsid w:val="00CC4B4C"/>
    <w:rsid w:val="00CC4F2A"/>
    <w:rsid w:val="00CC62A4"/>
    <w:rsid w:val="00CC68EA"/>
    <w:rsid w:val="00CC6B90"/>
    <w:rsid w:val="00CC702C"/>
    <w:rsid w:val="00CC7BA0"/>
    <w:rsid w:val="00CD0656"/>
    <w:rsid w:val="00CD0AD8"/>
    <w:rsid w:val="00CD1131"/>
    <w:rsid w:val="00CD1A7B"/>
    <w:rsid w:val="00CD2C76"/>
    <w:rsid w:val="00CD3827"/>
    <w:rsid w:val="00CD3A35"/>
    <w:rsid w:val="00CD3AC3"/>
    <w:rsid w:val="00CD45AB"/>
    <w:rsid w:val="00CD48AB"/>
    <w:rsid w:val="00CD4A0C"/>
    <w:rsid w:val="00CD61AF"/>
    <w:rsid w:val="00CD6237"/>
    <w:rsid w:val="00CD7129"/>
    <w:rsid w:val="00CE06F5"/>
    <w:rsid w:val="00CE0B2E"/>
    <w:rsid w:val="00CE1B34"/>
    <w:rsid w:val="00CE238A"/>
    <w:rsid w:val="00CE362F"/>
    <w:rsid w:val="00CE50D1"/>
    <w:rsid w:val="00CE5201"/>
    <w:rsid w:val="00CE537D"/>
    <w:rsid w:val="00CE6BE7"/>
    <w:rsid w:val="00CE72EC"/>
    <w:rsid w:val="00CE7857"/>
    <w:rsid w:val="00CF0074"/>
    <w:rsid w:val="00CF04C2"/>
    <w:rsid w:val="00CF0A3B"/>
    <w:rsid w:val="00CF1663"/>
    <w:rsid w:val="00CF3E97"/>
    <w:rsid w:val="00CF44F5"/>
    <w:rsid w:val="00CF4EE2"/>
    <w:rsid w:val="00CF52B7"/>
    <w:rsid w:val="00CF63D8"/>
    <w:rsid w:val="00D01907"/>
    <w:rsid w:val="00D01B62"/>
    <w:rsid w:val="00D01B85"/>
    <w:rsid w:val="00D029CA"/>
    <w:rsid w:val="00D02A10"/>
    <w:rsid w:val="00D05FC2"/>
    <w:rsid w:val="00D07C8F"/>
    <w:rsid w:val="00D10626"/>
    <w:rsid w:val="00D111F1"/>
    <w:rsid w:val="00D12263"/>
    <w:rsid w:val="00D1247E"/>
    <w:rsid w:val="00D12ACE"/>
    <w:rsid w:val="00D12FCB"/>
    <w:rsid w:val="00D138A9"/>
    <w:rsid w:val="00D16384"/>
    <w:rsid w:val="00D213B3"/>
    <w:rsid w:val="00D218EE"/>
    <w:rsid w:val="00D21912"/>
    <w:rsid w:val="00D21DB2"/>
    <w:rsid w:val="00D21EAD"/>
    <w:rsid w:val="00D22618"/>
    <w:rsid w:val="00D229AD"/>
    <w:rsid w:val="00D22F6E"/>
    <w:rsid w:val="00D24072"/>
    <w:rsid w:val="00D243EB"/>
    <w:rsid w:val="00D24554"/>
    <w:rsid w:val="00D24B38"/>
    <w:rsid w:val="00D24E94"/>
    <w:rsid w:val="00D25A47"/>
    <w:rsid w:val="00D263B5"/>
    <w:rsid w:val="00D26ACC"/>
    <w:rsid w:val="00D30ED3"/>
    <w:rsid w:val="00D30F79"/>
    <w:rsid w:val="00D31F7C"/>
    <w:rsid w:val="00D330EF"/>
    <w:rsid w:val="00D339C9"/>
    <w:rsid w:val="00D33F83"/>
    <w:rsid w:val="00D352B9"/>
    <w:rsid w:val="00D375CB"/>
    <w:rsid w:val="00D37E9A"/>
    <w:rsid w:val="00D40881"/>
    <w:rsid w:val="00D41979"/>
    <w:rsid w:val="00D41AB4"/>
    <w:rsid w:val="00D41B27"/>
    <w:rsid w:val="00D42F61"/>
    <w:rsid w:val="00D43729"/>
    <w:rsid w:val="00D44EF1"/>
    <w:rsid w:val="00D45942"/>
    <w:rsid w:val="00D51439"/>
    <w:rsid w:val="00D51750"/>
    <w:rsid w:val="00D53804"/>
    <w:rsid w:val="00D53F28"/>
    <w:rsid w:val="00D5466D"/>
    <w:rsid w:val="00D5679C"/>
    <w:rsid w:val="00D57012"/>
    <w:rsid w:val="00D61E09"/>
    <w:rsid w:val="00D62610"/>
    <w:rsid w:val="00D62F6A"/>
    <w:rsid w:val="00D64B1E"/>
    <w:rsid w:val="00D64C1C"/>
    <w:rsid w:val="00D65D5B"/>
    <w:rsid w:val="00D66027"/>
    <w:rsid w:val="00D66BC4"/>
    <w:rsid w:val="00D66C14"/>
    <w:rsid w:val="00D7019F"/>
    <w:rsid w:val="00D701A8"/>
    <w:rsid w:val="00D71B0C"/>
    <w:rsid w:val="00D731DF"/>
    <w:rsid w:val="00D73753"/>
    <w:rsid w:val="00D74BA9"/>
    <w:rsid w:val="00D766D7"/>
    <w:rsid w:val="00D768DD"/>
    <w:rsid w:val="00D770F3"/>
    <w:rsid w:val="00D77C7C"/>
    <w:rsid w:val="00D80125"/>
    <w:rsid w:val="00D81221"/>
    <w:rsid w:val="00D81764"/>
    <w:rsid w:val="00D829EE"/>
    <w:rsid w:val="00D82CCD"/>
    <w:rsid w:val="00D83A18"/>
    <w:rsid w:val="00D83A1D"/>
    <w:rsid w:val="00D85B96"/>
    <w:rsid w:val="00D8708D"/>
    <w:rsid w:val="00D8729E"/>
    <w:rsid w:val="00D87E35"/>
    <w:rsid w:val="00D9026B"/>
    <w:rsid w:val="00D90359"/>
    <w:rsid w:val="00D9041A"/>
    <w:rsid w:val="00D90B89"/>
    <w:rsid w:val="00D923FF"/>
    <w:rsid w:val="00D92FC0"/>
    <w:rsid w:val="00D94064"/>
    <w:rsid w:val="00D9502C"/>
    <w:rsid w:val="00D966F3"/>
    <w:rsid w:val="00D969C6"/>
    <w:rsid w:val="00D96E7F"/>
    <w:rsid w:val="00D97167"/>
    <w:rsid w:val="00D9766C"/>
    <w:rsid w:val="00D97859"/>
    <w:rsid w:val="00DA107C"/>
    <w:rsid w:val="00DA1A13"/>
    <w:rsid w:val="00DA1FEB"/>
    <w:rsid w:val="00DA20B6"/>
    <w:rsid w:val="00DA2333"/>
    <w:rsid w:val="00DA2917"/>
    <w:rsid w:val="00DA2A70"/>
    <w:rsid w:val="00DA2BFB"/>
    <w:rsid w:val="00DA3634"/>
    <w:rsid w:val="00DA44CB"/>
    <w:rsid w:val="00DA47CF"/>
    <w:rsid w:val="00DA48F5"/>
    <w:rsid w:val="00DA4991"/>
    <w:rsid w:val="00DA5F8D"/>
    <w:rsid w:val="00DA60FD"/>
    <w:rsid w:val="00DA6D77"/>
    <w:rsid w:val="00DA7D14"/>
    <w:rsid w:val="00DB0562"/>
    <w:rsid w:val="00DB0A72"/>
    <w:rsid w:val="00DB0EA7"/>
    <w:rsid w:val="00DB1AD1"/>
    <w:rsid w:val="00DB2D0D"/>
    <w:rsid w:val="00DB3433"/>
    <w:rsid w:val="00DB3991"/>
    <w:rsid w:val="00DB414B"/>
    <w:rsid w:val="00DB4227"/>
    <w:rsid w:val="00DB55B8"/>
    <w:rsid w:val="00DB6DB9"/>
    <w:rsid w:val="00DB7243"/>
    <w:rsid w:val="00DC1587"/>
    <w:rsid w:val="00DC19C7"/>
    <w:rsid w:val="00DC1AC9"/>
    <w:rsid w:val="00DC1C28"/>
    <w:rsid w:val="00DC2997"/>
    <w:rsid w:val="00DC2B56"/>
    <w:rsid w:val="00DC2C47"/>
    <w:rsid w:val="00DC36E4"/>
    <w:rsid w:val="00DC5609"/>
    <w:rsid w:val="00DC664F"/>
    <w:rsid w:val="00DC6BFE"/>
    <w:rsid w:val="00DC71F1"/>
    <w:rsid w:val="00DD055C"/>
    <w:rsid w:val="00DD0C09"/>
    <w:rsid w:val="00DD26C4"/>
    <w:rsid w:val="00DD27FE"/>
    <w:rsid w:val="00DD3DD9"/>
    <w:rsid w:val="00DD415C"/>
    <w:rsid w:val="00DD693A"/>
    <w:rsid w:val="00DE0000"/>
    <w:rsid w:val="00DE1B53"/>
    <w:rsid w:val="00DE1EFD"/>
    <w:rsid w:val="00DE2370"/>
    <w:rsid w:val="00DE2BCC"/>
    <w:rsid w:val="00DE3B20"/>
    <w:rsid w:val="00DE3F57"/>
    <w:rsid w:val="00DE4CD5"/>
    <w:rsid w:val="00DE724C"/>
    <w:rsid w:val="00DE779B"/>
    <w:rsid w:val="00DE7865"/>
    <w:rsid w:val="00DF0613"/>
    <w:rsid w:val="00DF11E9"/>
    <w:rsid w:val="00DF1DEC"/>
    <w:rsid w:val="00DF2278"/>
    <w:rsid w:val="00DF2836"/>
    <w:rsid w:val="00DF31AD"/>
    <w:rsid w:val="00DF31BB"/>
    <w:rsid w:val="00DF3287"/>
    <w:rsid w:val="00DF32AE"/>
    <w:rsid w:val="00DF4B05"/>
    <w:rsid w:val="00DF5AFA"/>
    <w:rsid w:val="00DF5F8C"/>
    <w:rsid w:val="00DF6355"/>
    <w:rsid w:val="00DF6721"/>
    <w:rsid w:val="00DF697B"/>
    <w:rsid w:val="00DF7E37"/>
    <w:rsid w:val="00E0030D"/>
    <w:rsid w:val="00E032BD"/>
    <w:rsid w:val="00E04333"/>
    <w:rsid w:val="00E053B9"/>
    <w:rsid w:val="00E073C8"/>
    <w:rsid w:val="00E075E3"/>
    <w:rsid w:val="00E077FB"/>
    <w:rsid w:val="00E079F1"/>
    <w:rsid w:val="00E07B04"/>
    <w:rsid w:val="00E1175A"/>
    <w:rsid w:val="00E117DB"/>
    <w:rsid w:val="00E131D1"/>
    <w:rsid w:val="00E13F0B"/>
    <w:rsid w:val="00E147E2"/>
    <w:rsid w:val="00E14DBD"/>
    <w:rsid w:val="00E15D67"/>
    <w:rsid w:val="00E1636C"/>
    <w:rsid w:val="00E173CB"/>
    <w:rsid w:val="00E2360D"/>
    <w:rsid w:val="00E23BFF"/>
    <w:rsid w:val="00E24893"/>
    <w:rsid w:val="00E25CCA"/>
    <w:rsid w:val="00E26583"/>
    <w:rsid w:val="00E27EED"/>
    <w:rsid w:val="00E3089B"/>
    <w:rsid w:val="00E30913"/>
    <w:rsid w:val="00E30B82"/>
    <w:rsid w:val="00E3258A"/>
    <w:rsid w:val="00E32831"/>
    <w:rsid w:val="00E3315D"/>
    <w:rsid w:val="00E33FB5"/>
    <w:rsid w:val="00E34258"/>
    <w:rsid w:val="00E37202"/>
    <w:rsid w:val="00E37A83"/>
    <w:rsid w:val="00E37E18"/>
    <w:rsid w:val="00E407D7"/>
    <w:rsid w:val="00E4100B"/>
    <w:rsid w:val="00E416AC"/>
    <w:rsid w:val="00E4188B"/>
    <w:rsid w:val="00E420E3"/>
    <w:rsid w:val="00E4231F"/>
    <w:rsid w:val="00E439DF"/>
    <w:rsid w:val="00E44849"/>
    <w:rsid w:val="00E46657"/>
    <w:rsid w:val="00E46671"/>
    <w:rsid w:val="00E505C5"/>
    <w:rsid w:val="00E51D0C"/>
    <w:rsid w:val="00E5346B"/>
    <w:rsid w:val="00E5429D"/>
    <w:rsid w:val="00E5465F"/>
    <w:rsid w:val="00E54C36"/>
    <w:rsid w:val="00E54E9F"/>
    <w:rsid w:val="00E54FA6"/>
    <w:rsid w:val="00E56C49"/>
    <w:rsid w:val="00E56C84"/>
    <w:rsid w:val="00E56CDC"/>
    <w:rsid w:val="00E56F32"/>
    <w:rsid w:val="00E60EA9"/>
    <w:rsid w:val="00E61EEB"/>
    <w:rsid w:val="00E61EEE"/>
    <w:rsid w:val="00E62256"/>
    <w:rsid w:val="00E626A5"/>
    <w:rsid w:val="00E62771"/>
    <w:rsid w:val="00E63208"/>
    <w:rsid w:val="00E6499E"/>
    <w:rsid w:val="00E64BB8"/>
    <w:rsid w:val="00E65C08"/>
    <w:rsid w:val="00E665E9"/>
    <w:rsid w:val="00E67923"/>
    <w:rsid w:val="00E707D6"/>
    <w:rsid w:val="00E71FEC"/>
    <w:rsid w:val="00E73CC0"/>
    <w:rsid w:val="00E73F2B"/>
    <w:rsid w:val="00E7684E"/>
    <w:rsid w:val="00E77297"/>
    <w:rsid w:val="00E8020A"/>
    <w:rsid w:val="00E80AFF"/>
    <w:rsid w:val="00E811DF"/>
    <w:rsid w:val="00E813F2"/>
    <w:rsid w:val="00E81B80"/>
    <w:rsid w:val="00E82283"/>
    <w:rsid w:val="00E827FF"/>
    <w:rsid w:val="00E82F40"/>
    <w:rsid w:val="00E83EB7"/>
    <w:rsid w:val="00E8440E"/>
    <w:rsid w:val="00E90F01"/>
    <w:rsid w:val="00E919FF"/>
    <w:rsid w:val="00E9266F"/>
    <w:rsid w:val="00E92AFC"/>
    <w:rsid w:val="00E93468"/>
    <w:rsid w:val="00E937B0"/>
    <w:rsid w:val="00E937FB"/>
    <w:rsid w:val="00E938A6"/>
    <w:rsid w:val="00E93C5E"/>
    <w:rsid w:val="00E95350"/>
    <w:rsid w:val="00EA0695"/>
    <w:rsid w:val="00EA272F"/>
    <w:rsid w:val="00EA5398"/>
    <w:rsid w:val="00EA6B5B"/>
    <w:rsid w:val="00EB1DD7"/>
    <w:rsid w:val="00EB1E8C"/>
    <w:rsid w:val="00EB2536"/>
    <w:rsid w:val="00EB2546"/>
    <w:rsid w:val="00EB285F"/>
    <w:rsid w:val="00EB3447"/>
    <w:rsid w:val="00EB36F5"/>
    <w:rsid w:val="00EB38C3"/>
    <w:rsid w:val="00EB5DA6"/>
    <w:rsid w:val="00EB6AA7"/>
    <w:rsid w:val="00EB6CF6"/>
    <w:rsid w:val="00EB70E8"/>
    <w:rsid w:val="00EB7544"/>
    <w:rsid w:val="00EB7EA8"/>
    <w:rsid w:val="00EC091A"/>
    <w:rsid w:val="00EC0C44"/>
    <w:rsid w:val="00EC0F67"/>
    <w:rsid w:val="00EC10D0"/>
    <w:rsid w:val="00EC1D20"/>
    <w:rsid w:val="00EC2A54"/>
    <w:rsid w:val="00EC3324"/>
    <w:rsid w:val="00EC358B"/>
    <w:rsid w:val="00EC4C83"/>
    <w:rsid w:val="00EC51F1"/>
    <w:rsid w:val="00EC55DB"/>
    <w:rsid w:val="00EC69C4"/>
    <w:rsid w:val="00EC6FB7"/>
    <w:rsid w:val="00EC7881"/>
    <w:rsid w:val="00ED1385"/>
    <w:rsid w:val="00ED338F"/>
    <w:rsid w:val="00ED34EF"/>
    <w:rsid w:val="00ED3539"/>
    <w:rsid w:val="00ED47C3"/>
    <w:rsid w:val="00ED5A1A"/>
    <w:rsid w:val="00ED5DA2"/>
    <w:rsid w:val="00ED6108"/>
    <w:rsid w:val="00EE02AF"/>
    <w:rsid w:val="00EE2696"/>
    <w:rsid w:val="00EE2B91"/>
    <w:rsid w:val="00EE3406"/>
    <w:rsid w:val="00EE358C"/>
    <w:rsid w:val="00EE39DF"/>
    <w:rsid w:val="00EE4807"/>
    <w:rsid w:val="00EE58B4"/>
    <w:rsid w:val="00EE6403"/>
    <w:rsid w:val="00EE727B"/>
    <w:rsid w:val="00EF07C1"/>
    <w:rsid w:val="00EF0B58"/>
    <w:rsid w:val="00EF1DCE"/>
    <w:rsid w:val="00EF2902"/>
    <w:rsid w:val="00EF36A4"/>
    <w:rsid w:val="00EF3B69"/>
    <w:rsid w:val="00EF42D7"/>
    <w:rsid w:val="00EF4B64"/>
    <w:rsid w:val="00EF51FC"/>
    <w:rsid w:val="00EF59E0"/>
    <w:rsid w:val="00F0060B"/>
    <w:rsid w:val="00F01C1B"/>
    <w:rsid w:val="00F02ABB"/>
    <w:rsid w:val="00F02E7E"/>
    <w:rsid w:val="00F03B9A"/>
    <w:rsid w:val="00F0494C"/>
    <w:rsid w:val="00F04C03"/>
    <w:rsid w:val="00F050AA"/>
    <w:rsid w:val="00F05B05"/>
    <w:rsid w:val="00F075FE"/>
    <w:rsid w:val="00F10026"/>
    <w:rsid w:val="00F11CE4"/>
    <w:rsid w:val="00F13A60"/>
    <w:rsid w:val="00F14B1B"/>
    <w:rsid w:val="00F172D4"/>
    <w:rsid w:val="00F20364"/>
    <w:rsid w:val="00F216EA"/>
    <w:rsid w:val="00F21B76"/>
    <w:rsid w:val="00F23FDE"/>
    <w:rsid w:val="00F25A3B"/>
    <w:rsid w:val="00F261FD"/>
    <w:rsid w:val="00F268B9"/>
    <w:rsid w:val="00F26ABC"/>
    <w:rsid w:val="00F26EAA"/>
    <w:rsid w:val="00F27630"/>
    <w:rsid w:val="00F2784E"/>
    <w:rsid w:val="00F304EE"/>
    <w:rsid w:val="00F35057"/>
    <w:rsid w:val="00F35402"/>
    <w:rsid w:val="00F358A6"/>
    <w:rsid w:val="00F36F43"/>
    <w:rsid w:val="00F37BC2"/>
    <w:rsid w:val="00F37F45"/>
    <w:rsid w:val="00F40564"/>
    <w:rsid w:val="00F40781"/>
    <w:rsid w:val="00F411D3"/>
    <w:rsid w:val="00F41592"/>
    <w:rsid w:val="00F42730"/>
    <w:rsid w:val="00F42B0C"/>
    <w:rsid w:val="00F42F2D"/>
    <w:rsid w:val="00F4359A"/>
    <w:rsid w:val="00F43BFE"/>
    <w:rsid w:val="00F44639"/>
    <w:rsid w:val="00F46617"/>
    <w:rsid w:val="00F4688B"/>
    <w:rsid w:val="00F5014D"/>
    <w:rsid w:val="00F50D56"/>
    <w:rsid w:val="00F514AF"/>
    <w:rsid w:val="00F52759"/>
    <w:rsid w:val="00F5336C"/>
    <w:rsid w:val="00F540F1"/>
    <w:rsid w:val="00F55ED0"/>
    <w:rsid w:val="00F5662F"/>
    <w:rsid w:val="00F60655"/>
    <w:rsid w:val="00F60F64"/>
    <w:rsid w:val="00F61893"/>
    <w:rsid w:val="00F6203C"/>
    <w:rsid w:val="00F6273F"/>
    <w:rsid w:val="00F6291A"/>
    <w:rsid w:val="00F62CFA"/>
    <w:rsid w:val="00F639DD"/>
    <w:rsid w:val="00F63BD3"/>
    <w:rsid w:val="00F65617"/>
    <w:rsid w:val="00F65F2F"/>
    <w:rsid w:val="00F66A9E"/>
    <w:rsid w:val="00F66AF9"/>
    <w:rsid w:val="00F70727"/>
    <w:rsid w:val="00F716D8"/>
    <w:rsid w:val="00F717D7"/>
    <w:rsid w:val="00F71BA2"/>
    <w:rsid w:val="00F71DC4"/>
    <w:rsid w:val="00F739EE"/>
    <w:rsid w:val="00F73A3A"/>
    <w:rsid w:val="00F7546E"/>
    <w:rsid w:val="00F765E4"/>
    <w:rsid w:val="00F77893"/>
    <w:rsid w:val="00F802B0"/>
    <w:rsid w:val="00F80594"/>
    <w:rsid w:val="00F80A9F"/>
    <w:rsid w:val="00F80D02"/>
    <w:rsid w:val="00F81841"/>
    <w:rsid w:val="00F81F2F"/>
    <w:rsid w:val="00F824D5"/>
    <w:rsid w:val="00F82A8E"/>
    <w:rsid w:val="00F82AD1"/>
    <w:rsid w:val="00F82E6F"/>
    <w:rsid w:val="00F82ED7"/>
    <w:rsid w:val="00F83A0C"/>
    <w:rsid w:val="00F8450F"/>
    <w:rsid w:val="00F8589A"/>
    <w:rsid w:val="00F85FDE"/>
    <w:rsid w:val="00F863F5"/>
    <w:rsid w:val="00F8794B"/>
    <w:rsid w:val="00F879C2"/>
    <w:rsid w:val="00F90360"/>
    <w:rsid w:val="00F9062A"/>
    <w:rsid w:val="00F906E4"/>
    <w:rsid w:val="00F945A9"/>
    <w:rsid w:val="00F94633"/>
    <w:rsid w:val="00F9478C"/>
    <w:rsid w:val="00FA0FEA"/>
    <w:rsid w:val="00FA10F5"/>
    <w:rsid w:val="00FA115F"/>
    <w:rsid w:val="00FA1CD1"/>
    <w:rsid w:val="00FA2685"/>
    <w:rsid w:val="00FA32BC"/>
    <w:rsid w:val="00FA34BB"/>
    <w:rsid w:val="00FA3503"/>
    <w:rsid w:val="00FA42C1"/>
    <w:rsid w:val="00FA487F"/>
    <w:rsid w:val="00FA59C4"/>
    <w:rsid w:val="00FA5CEC"/>
    <w:rsid w:val="00FA64AA"/>
    <w:rsid w:val="00FA75AA"/>
    <w:rsid w:val="00FA761E"/>
    <w:rsid w:val="00FA7654"/>
    <w:rsid w:val="00FA7EEA"/>
    <w:rsid w:val="00FB49C5"/>
    <w:rsid w:val="00FB4A0E"/>
    <w:rsid w:val="00FB590F"/>
    <w:rsid w:val="00FB6B7F"/>
    <w:rsid w:val="00FB6FAF"/>
    <w:rsid w:val="00FB7DA0"/>
    <w:rsid w:val="00FC0D45"/>
    <w:rsid w:val="00FC15EC"/>
    <w:rsid w:val="00FC1CC3"/>
    <w:rsid w:val="00FC34B5"/>
    <w:rsid w:val="00FC3CF6"/>
    <w:rsid w:val="00FC5F34"/>
    <w:rsid w:val="00FC6163"/>
    <w:rsid w:val="00FC6FE1"/>
    <w:rsid w:val="00FC7CFE"/>
    <w:rsid w:val="00FD0FB5"/>
    <w:rsid w:val="00FD1532"/>
    <w:rsid w:val="00FD23CD"/>
    <w:rsid w:val="00FD3950"/>
    <w:rsid w:val="00FD4ADE"/>
    <w:rsid w:val="00FD4D5E"/>
    <w:rsid w:val="00FD6664"/>
    <w:rsid w:val="00FD68FC"/>
    <w:rsid w:val="00FD6B6F"/>
    <w:rsid w:val="00FD6C35"/>
    <w:rsid w:val="00FD7DD5"/>
    <w:rsid w:val="00FE05E0"/>
    <w:rsid w:val="00FE1937"/>
    <w:rsid w:val="00FE2531"/>
    <w:rsid w:val="00FE2731"/>
    <w:rsid w:val="00FE2AFD"/>
    <w:rsid w:val="00FE62C3"/>
    <w:rsid w:val="00FE71F8"/>
    <w:rsid w:val="00FE72B0"/>
    <w:rsid w:val="00FE75FF"/>
    <w:rsid w:val="00FE7FDB"/>
    <w:rsid w:val="00FF27B9"/>
    <w:rsid w:val="00FF2C9A"/>
    <w:rsid w:val="00FF386C"/>
    <w:rsid w:val="00FF3C73"/>
    <w:rsid w:val="00FF4046"/>
    <w:rsid w:val="00FF4181"/>
    <w:rsid w:val="00FF4396"/>
    <w:rsid w:val="00FF49F0"/>
    <w:rsid w:val="00FF4CE1"/>
    <w:rsid w:val="00FF64DB"/>
    <w:rsid w:val="00FF653C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2EA090-80D6-41C7-B80E-1AECCC30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locked/>
    <w:rsid w:val="00366996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0">
    <w:name w:val="heading 2"/>
    <w:basedOn w:val="a"/>
    <w:next w:val="a"/>
    <w:link w:val="21"/>
    <w:unhideWhenUsed/>
    <w:qFormat/>
    <w:locked/>
    <w:rsid w:val="00366996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34F45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634F45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366996"/>
    <w:rPr>
      <w:rFonts w:ascii="KomiFont" w:hAnsi="KomiFont"/>
      <w:b/>
      <w:spacing w:val="40"/>
      <w:sz w:val="38"/>
    </w:rPr>
  </w:style>
  <w:style w:type="character" w:customStyle="1" w:styleId="21">
    <w:name w:val="Заголовок 2 Знак"/>
    <w:basedOn w:val="a0"/>
    <w:link w:val="20"/>
    <w:rsid w:val="00366996"/>
    <w:rPr>
      <w:rFonts w:ascii="KomiFont" w:hAnsi="KomiFont"/>
      <w:sz w:val="38"/>
    </w:rPr>
  </w:style>
  <w:style w:type="character" w:customStyle="1" w:styleId="31">
    <w:name w:val="Заголовок 3 Знак"/>
    <w:link w:val="3"/>
    <w:locked/>
    <w:rsid w:val="00BF6CC7"/>
    <w:rPr>
      <w:rFonts w:ascii="KomiFont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locked/>
    <w:rsid w:val="00BF6CC7"/>
    <w:rPr>
      <w:rFonts w:ascii="KomiFont" w:hAnsi="KomiFont" w:cs="KomiFont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634F45"/>
  </w:style>
  <w:style w:type="character" w:customStyle="1" w:styleId="10">
    <w:name w:val="Основной шрифт абзаца1"/>
    <w:uiPriority w:val="99"/>
    <w:rsid w:val="00634F45"/>
  </w:style>
  <w:style w:type="character" w:customStyle="1" w:styleId="12">
    <w:name w:val="Знак Знак1"/>
    <w:rsid w:val="00634F45"/>
    <w:rPr>
      <w:rFonts w:ascii="Tahoma" w:hAnsi="Tahoma" w:cs="Tahoma"/>
      <w:sz w:val="16"/>
      <w:szCs w:val="16"/>
    </w:rPr>
  </w:style>
  <w:style w:type="character" w:styleId="a3">
    <w:name w:val="Hyperlink"/>
    <w:uiPriority w:val="99"/>
    <w:rsid w:val="00634F45"/>
    <w:rPr>
      <w:color w:val="0000FF"/>
      <w:u w:val="single"/>
    </w:rPr>
  </w:style>
  <w:style w:type="character" w:customStyle="1" w:styleId="32">
    <w:name w:val="Знак Знак3"/>
    <w:uiPriority w:val="99"/>
    <w:rsid w:val="00634F45"/>
    <w:rPr>
      <w:rFonts w:ascii="KomiFont" w:hAnsi="KomiFont" w:cs="KomiFont"/>
      <w:b/>
      <w:bCs/>
      <w:sz w:val="24"/>
      <w:szCs w:val="24"/>
    </w:rPr>
  </w:style>
  <w:style w:type="character" w:customStyle="1" w:styleId="22">
    <w:name w:val="Знак Знак2"/>
    <w:uiPriority w:val="99"/>
    <w:rsid w:val="00634F45"/>
    <w:rPr>
      <w:rFonts w:ascii="KomiFont" w:hAnsi="KomiFont" w:cs="KomiFont"/>
      <w:b/>
      <w:bCs/>
    </w:rPr>
  </w:style>
  <w:style w:type="character" w:customStyle="1" w:styleId="a4">
    <w:name w:val="Знак Знак"/>
    <w:uiPriority w:val="99"/>
    <w:rsid w:val="00634F45"/>
    <w:rPr>
      <w:rFonts w:ascii="KomiFont" w:hAnsi="KomiFont" w:cs="KomiFont"/>
      <w:b/>
      <w:bCs/>
    </w:rPr>
  </w:style>
  <w:style w:type="paragraph" w:customStyle="1" w:styleId="a5">
    <w:name w:val="Заголовок"/>
    <w:basedOn w:val="a"/>
    <w:next w:val="a6"/>
    <w:uiPriority w:val="99"/>
    <w:rsid w:val="00634F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634F45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7">
    <w:name w:val="Основной текст Знак"/>
    <w:link w:val="a6"/>
    <w:locked/>
    <w:rsid w:val="00BF6CC7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34F45"/>
  </w:style>
  <w:style w:type="paragraph" w:customStyle="1" w:styleId="13">
    <w:name w:val="Название1"/>
    <w:basedOn w:val="a"/>
    <w:uiPriority w:val="99"/>
    <w:rsid w:val="00634F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634F45"/>
    <w:pPr>
      <w:suppressLineNumbers/>
    </w:pPr>
  </w:style>
  <w:style w:type="paragraph" w:styleId="a9">
    <w:name w:val="Balloon Text"/>
    <w:basedOn w:val="a"/>
    <w:link w:val="aa"/>
    <w:semiHidden/>
    <w:rsid w:val="00634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F6CC7"/>
    <w:rPr>
      <w:sz w:val="2"/>
      <w:szCs w:val="2"/>
      <w:lang w:eastAsia="ar-SA" w:bidi="ar-SA"/>
    </w:rPr>
  </w:style>
  <w:style w:type="paragraph" w:styleId="ab">
    <w:name w:val="No Spacing"/>
    <w:link w:val="ac"/>
    <w:uiPriority w:val="1"/>
    <w:qFormat/>
    <w:rsid w:val="00634F45"/>
    <w:pPr>
      <w:suppressAutoHyphens/>
    </w:pPr>
    <w:rPr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634F4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634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BF6CC7"/>
    <w:rPr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634F45"/>
    <w:pPr>
      <w:suppressLineNumbers/>
    </w:pPr>
  </w:style>
  <w:style w:type="paragraph" w:customStyle="1" w:styleId="af1">
    <w:name w:val="Заголовок таблицы"/>
    <w:basedOn w:val="af0"/>
    <w:uiPriority w:val="99"/>
    <w:rsid w:val="00634F45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03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751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41">
    <w:name w:val="Знак Знак4"/>
    <w:basedOn w:val="a"/>
    <w:uiPriority w:val="99"/>
    <w:rsid w:val="00345AC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375CB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3">
    <w:name w:val="Название Знак"/>
    <w:link w:val="af2"/>
    <w:locked/>
    <w:rsid w:val="00D375CB"/>
    <w:rPr>
      <w:b/>
      <w:bCs/>
      <w:sz w:val="24"/>
      <w:szCs w:val="24"/>
      <w:u w:val="single"/>
    </w:rPr>
  </w:style>
  <w:style w:type="table" w:styleId="af4">
    <w:name w:val="Table Grid"/>
    <w:basedOn w:val="a1"/>
    <w:rsid w:val="004F674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86756"/>
    <w:pPr>
      <w:ind w:left="720"/>
    </w:pPr>
  </w:style>
  <w:style w:type="character" w:customStyle="1" w:styleId="15">
    <w:name w:val="Заголовок 1 Знак"/>
    <w:basedOn w:val="a0"/>
    <w:rsid w:val="0036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36699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36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366996"/>
  </w:style>
  <w:style w:type="paragraph" w:styleId="af7">
    <w:name w:val="footnote text"/>
    <w:basedOn w:val="a"/>
    <w:link w:val="af6"/>
    <w:semiHidden/>
    <w:unhideWhenUsed/>
    <w:rsid w:val="0036699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366996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36699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366996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unhideWhenUsed/>
    <w:rsid w:val="0036699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d"/>
    <w:semiHidden/>
    <w:rsid w:val="00366996"/>
    <w:rPr>
      <w:rFonts w:ascii="Courier New" w:hAnsi="Courier New"/>
    </w:rPr>
  </w:style>
  <w:style w:type="paragraph" w:styleId="afd">
    <w:name w:val="Plain Text"/>
    <w:basedOn w:val="a"/>
    <w:link w:val="afc"/>
    <w:semiHidden/>
    <w:unhideWhenUsed/>
    <w:rsid w:val="00366996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3669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66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аголовок 1"/>
    <w:basedOn w:val="a"/>
    <w:next w:val="a"/>
    <w:rsid w:val="00366996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7">
    <w:name w:val="Обычный1"/>
    <w:rsid w:val="00366996"/>
    <w:pPr>
      <w:widowControl w:val="0"/>
      <w:snapToGrid w:val="0"/>
      <w:spacing w:line="300" w:lineRule="auto"/>
      <w:ind w:firstLine="480"/>
    </w:pPr>
    <w:rPr>
      <w:sz w:val="24"/>
    </w:rPr>
  </w:style>
  <w:style w:type="paragraph" w:customStyle="1" w:styleId="6">
    <w:name w:val="Знак Знак6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3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36699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сновной текст1"/>
    <w:basedOn w:val="a"/>
    <w:uiPriority w:val="99"/>
    <w:rsid w:val="00366996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3669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0">
    <w:name w:val="Основной шрифт"/>
    <w:rsid w:val="00366996"/>
  </w:style>
  <w:style w:type="character" w:customStyle="1" w:styleId="ac">
    <w:name w:val="Без интервала Знак"/>
    <w:basedOn w:val="a0"/>
    <w:link w:val="ab"/>
    <w:uiPriority w:val="1"/>
    <w:rsid w:val="00340EE9"/>
    <w:rPr>
      <w:sz w:val="24"/>
      <w:szCs w:val="24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D02A10"/>
  </w:style>
  <w:style w:type="character" w:styleId="aff1">
    <w:name w:val="footnote reference"/>
    <w:basedOn w:val="a0"/>
    <w:uiPriority w:val="99"/>
    <w:semiHidden/>
    <w:unhideWhenUsed/>
    <w:rsid w:val="00D02A10"/>
    <w:rPr>
      <w:vertAlign w:val="superscript"/>
    </w:rPr>
  </w:style>
  <w:style w:type="table" w:customStyle="1" w:styleId="1a">
    <w:name w:val="Сетка таблицы1"/>
    <w:basedOn w:val="a1"/>
    <w:next w:val="af4"/>
    <w:rsid w:val="00D02A1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02A10"/>
  </w:style>
  <w:style w:type="character" w:customStyle="1" w:styleId="HTML1">
    <w:name w:val="Стандартный HTML Знак1"/>
    <w:basedOn w:val="a0"/>
    <w:uiPriority w:val="99"/>
    <w:semiHidden/>
    <w:rsid w:val="00D02A10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1b">
    <w:name w:val="Верхний колонтитул Знак1"/>
    <w:basedOn w:val="a0"/>
    <w:uiPriority w:val="99"/>
    <w:semiHidden/>
    <w:rsid w:val="00D02A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D02A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Знак1"/>
    <w:basedOn w:val="a0"/>
    <w:uiPriority w:val="99"/>
    <w:semiHidden/>
    <w:rsid w:val="00D02A1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D02A10"/>
    <w:rPr>
      <w:color w:val="800080"/>
      <w:u w:val="single"/>
    </w:rPr>
  </w:style>
  <w:style w:type="paragraph" w:customStyle="1" w:styleId="font5">
    <w:name w:val="font5"/>
    <w:basedOn w:val="a"/>
    <w:rsid w:val="00D02A1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02A10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02A1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02A10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02A10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02A1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02A10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02A1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02A1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02A1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02A10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02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02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02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02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f">
    <w:name w:val="Стиль1"/>
    <w:basedOn w:val="1f0"/>
    <w:uiPriority w:val="99"/>
    <w:qFormat/>
    <w:rsid w:val="00D02A10"/>
    <w:rPr>
      <w:rFonts w:eastAsia="Calibri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Классическая таблица 11"/>
    <w:basedOn w:val="a1"/>
    <w:next w:val="1f0"/>
    <w:uiPriority w:val="99"/>
    <w:semiHidden/>
    <w:unhideWhenUsed/>
    <w:rsid w:val="00D02A10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D02A10"/>
  </w:style>
  <w:style w:type="character" w:customStyle="1" w:styleId="xl1540">
    <w:name w:val="xl154 Знак"/>
    <w:basedOn w:val="a0"/>
    <w:link w:val="xl154"/>
    <w:rsid w:val="00D02A10"/>
    <w:rPr>
      <w:b/>
      <w:bCs/>
      <w:shd w:val="clear" w:color="000000" w:fill="F2F2F2"/>
    </w:rPr>
  </w:style>
  <w:style w:type="character" w:styleId="aff2">
    <w:name w:val="FollowedHyperlink"/>
    <w:basedOn w:val="a0"/>
    <w:semiHidden/>
    <w:unhideWhenUsed/>
    <w:rsid w:val="00D02A10"/>
    <w:rPr>
      <w:color w:val="800080" w:themeColor="followedHyperlink"/>
      <w:u w:val="single"/>
    </w:rPr>
  </w:style>
  <w:style w:type="table" w:styleId="1f0">
    <w:name w:val="Table Classic 1"/>
    <w:basedOn w:val="a1"/>
    <w:uiPriority w:val="99"/>
    <w:semiHidden/>
    <w:unhideWhenUsed/>
    <w:rsid w:val="00D02A1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етка таблицы2"/>
    <w:basedOn w:val="a1"/>
    <w:next w:val="af4"/>
    <w:rsid w:val="00F639D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876373"/>
    <w:pPr>
      <w:numPr>
        <w:numId w:val="21"/>
      </w:numPr>
    </w:pPr>
  </w:style>
  <w:style w:type="numbering" w:customStyle="1" w:styleId="30">
    <w:name w:val="Стиль3"/>
    <w:uiPriority w:val="99"/>
    <w:rsid w:val="00E7684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39C46D32E6906384A00A3DC8DCF7ED0D9D0DFD30DDE787927406375B8892181212C38516933EFFFFB5E0yBl8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BA39C46D32E6906384A00A3DC8DCF7ED0D9D0DFD30DDE787927406375B8892181212C38516933EFFFFB5E0yBl8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MAINSRV\directum_meria_work\&#1054;%20&#1074;&#1085;&#1077;&#1089;&#1077;&#1085;&#1080;&#1080;%20&#1080;&#1079;&#1084;&#1077;&#1085;&#1077;&#1085;&#1080;&#1081;%20&#1074;%20&#1055;&#1086;&#1088;&#1103;&#1076;&#1086;&#1082;%20&#1087;&#1088;&#1077;&#1076;&#1086;&#1089;&#1090;&#1072;&#1074;&#1083;&#1077;&#1085;&#1080;&#1103;%20&#1089;&#1091;&#1073;&#1089;&#1080;&#1076;&#1080;&#1081;%20&#1052;&#1050;&#1055;%20&#1043;&#1086;&#1088;&#1079;&#1077;&#1083;&#1077;&#1085;&#1093;&#1086;&#1079;%20(1265489%20v5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A729-3847-4019-A4B7-7A5B215E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UGKH</Company>
  <LinksUpToDate>false</LinksUpToDate>
  <CharactersWithSpaces>22808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Буравков М.Е.</dc:creator>
  <cp:lastModifiedBy>Кузнецова В.О.</cp:lastModifiedBy>
  <cp:revision>4</cp:revision>
  <cp:lastPrinted>2015-05-05T06:57:00Z</cp:lastPrinted>
  <dcterms:created xsi:type="dcterms:W3CDTF">2017-10-13T10:13:00Z</dcterms:created>
  <dcterms:modified xsi:type="dcterms:W3CDTF">2017-10-18T11:26:00Z</dcterms:modified>
</cp:coreProperties>
</file>