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5E2282" w:rsidRPr="00315060" w:rsidTr="00767082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282" w:rsidRPr="00D246FF" w:rsidRDefault="005E2282" w:rsidP="005E2282">
            <w:pPr>
              <w:pStyle w:val="ac"/>
              <w:jc w:val="center"/>
            </w:pPr>
          </w:p>
          <w:p w:rsidR="005E2282" w:rsidRPr="00315060" w:rsidRDefault="005E2282" w:rsidP="005E2282">
            <w:pPr>
              <w:pStyle w:val="ac"/>
              <w:jc w:val="center"/>
            </w:pPr>
            <w:r w:rsidRPr="00315060">
              <w:t>АДМИНИСТРАЦИЯ</w:t>
            </w:r>
          </w:p>
          <w:p w:rsidR="005E2282" w:rsidRPr="00315060" w:rsidRDefault="005E2282" w:rsidP="005E2282">
            <w:pPr>
              <w:pStyle w:val="ac"/>
              <w:jc w:val="center"/>
              <w:rPr>
                <w:sz w:val="22"/>
              </w:rPr>
            </w:pPr>
            <w:r w:rsidRPr="00315060">
              <w:rPr>
                <w:sz w:val="22"/>
              </w:rPr>
              <w:t>МУНИЦИПАЛЬНОГО ОБРАЗОВАНИЯ</w:t>
            </w:r>
          </w:p>
          <w:p w:rsidR="005E2282" w:rsidRPr="00315060" w:rsidRDefault="005E2282" w:rsidP="005E2282">
            <w:pPr>
              <w:pStyle w:val="ac"/>
              <w:jc w:val="center"/>
            </w:pPr>
            <w:r w:rsidRPr="00315060">
              <w:rPr>
                <w:sz w:val="22"/>
              </w:rPr>
              <w:t xml:space="preserve">ГОРОДСКОГО ОКРУГА </w:t>
            </w:r>
            <w:r w:rsidR="00D87A44" w:rsidRPr="00315060"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E2282" w:rsidRPr="00315060" w:rsidRDefault="00D87A44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060">
              <w:rPr>
                <w:rFonts w:ascii="Times New Roman" w:hAnsi="Times New Roman" w:cs="Times New Roman"/>
                <w:color w:val="auto"/>
              </w:rPr>
              <w:t>«Ухта»</w:t>
            </w:r>
            <w:r w:rsidR="005E2282" w:rsidRPr="00315060">
              <w:rPr>
                <w:rFonts w:ascii="Times New Roman" w:hAnsi="Times New Roman" w:cs="Times New Roman"/>
                <w:color w:val="auto"/>
              </w:rPr>
              <w:t xml:space="preserve"> КАР  КЫТШЛÖН</w:t>
            </w:r>
          </w:p>
          <w:p w:rsidR="005E2282" w:rsidRPr="00315060" w:rsidRDefault="005E2282" w:rsidP="005E2282">
            <w:pPr>
              <w:pStyle w:val="ac"/>
              <w:jc w:val="center"/>
              <w:rPr>
                <w:szCs w:val="24"/>
              </w:rPr>
            </w:pPr>
            <w:r w:rsidRPr="00315060">
              <w:rPr>
                <w:szCs w:val="24"/>
              </w:rPr>
              <w:t>МУНИЦИПАЛЬНÖЙ  ЮКÖНСА</w:t>
            </w:r>
          </w:p>
          <w:p w:rsidR="005E2282" w:rsidRPr="00315060" w:rsidRDefault="005E2282" w:rsidP="005E2282">
            <w:pPr>
              <w:pStyle w:val="2"/>
              <w:widowControl w:val="0"/>
              <w:jc w:val="center"/>
              <w:rPr>
                <w:szCs w:val="24"/>
              </w:rPr>
            </w:pPr>
            <w:r w:rsidRPr="00315060">
              <w:rPr>
                <w:szCs w:val="24"/>
              </w:rPr>
              <w:t>АДМИНИСТРАЦИЯ</w:t>
            </w:r>
          </w:p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2282" w:rsidRPr="00315060" w:rsidTr="00767082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pStyle w:val="2"/>
              <w:jc w:val="center"/>
              <w:rPr>
                <w:sz w:val="38"/>
              </w:rPr>
            </w:pPr>
            <w:r w:rsidRPr="00315060">
              <w:rPr>
                <w:sz w:val="38"/>
              </w:rPr>
              <w:t>ПОСТАНОВЛЕНИЕ</w:t>
            </w:r>
          </w:p>
          <w:p w:rsidR="005E2282" w:rsidRPr="00315060" w:rsidRDefault="005E2282" w:rsidP="005E2282">
            <w:pPr>
              <w:pStyle w:val="1"/>
              <w:spacing w:after="120"/>
              <w:jc w:val="center"/>
              <w:rPr>
                <w:rFonts w:ascii="Times New Roman" w:hAnsi="Times New Roman"/>
                <w:sz w:val="38"/>
                <w:szCs w:val="38"/>
              </w:rPr>
            </w:pPr>
            <w:r w:rsidRPr="00315060">
              <w:rPr>
                <w:rFonts w:ascii="Times New Roman" w:hAnsi="Times New Roman"/>
                <w:sz w:val="38"/>
                <w:szCs w:val="38"/>
              </w:rPr>
              <w:t>ШУÖМ</w:t>
            </w:r>
          </w:p>
        </w:tc>
      </w:tr>
      <w:tr w:rsidR="005E2282" w:rsidRPr="00315060" w:rsidTr="00767082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</w:t>
            </w: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rPr>
                <w:rFonts w:ascii="Times New Roman" w:hAnsi="Times New Roman" w:cs="Times New Roman"/>
                <w:color w:val="auto"/>
              </w:rPr>
            </w:pPr>
          </w:p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5060">
              <w:rPr>
                <w:rFonts w:ascii="Times New Roman" w:hAnsi="Times New Roman" w:cs="Times New Roman"/>
                <w:b/>
                <w:color w:val="auto"/>
              </w:rPr>
              <w:t xml:space="preserve">версия № </w:t>
            </w:r>
            <w:r w:rsidR="008B1DC3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  <w:p w:rsidR="003C0651" w:rsidRPr="00315060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</w:tbl>
    <w:p w:rsidR="005E2282" w:rsidRPr="00315060" w:rsidRDefault="005E2282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7A012A" w:rsidRPr="0031506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07 ноября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№ 2074</w:t>
      </w:r>
      <w:r w:rsidR="001766D1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</w:t>
      </w:r>
    </w:p>
    <w:p w:rsidR="005E2282" w:rsidRPr="00315060" w:rsidRDefault="005E2282" w:rsidP="005E22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799" w:rsidRPr="00315060" w:rsidRDefault="00AD0799" w:rsidP="00AD0799">
      <w:pPr>
        <w:tabs>
          <w:tab w:val="left" w:pos="4500"/>
          <w:tab w:val="left" w:pos="522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1633, Методическими указаниями по разработке и реализации муниципальных программ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утвержденными 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1634,</w:t>
      </w:r>
      <w:r w:rsidR="002B459D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0C62" w:rsidRPr="00315060">
        <w:rPr>
          <w:rFonts w:ascii="Times New Roman" w:hAnsi="Times New Roman"/>
          <w:color w:val="auto"/>
          <w:sz w:val="28"/>
          <w:szCs w:val="28"/>
        </w:rPr>
        <w:t xml:space="preserve">Перечнем муниципальных программ МОГО </w:t>
      </w:r>
      <w:r w:rsidR="00D87A44" w:rsidRPr="00315060">
        <w:rPr>
          <w:rFonts w:ascii="Times New Roman" w:hAnsi="Times New Roman"/>
          <w:color w:val="auto"/>
          <w:sz w:val="28"/>
          <w:szCs w:val="28"/>
        </w:rPr>
        <w:t>«Ухта»</w:t>
      </w:r>
      <w:r w:rsidR="00F80C62" w:rsidRPr="00315060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="00F80C62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F80C62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15 октября 2013 г. № 1883, </w:t>
      </w:r>
      <w:r w:rsidRPr="00315060">
        <w:rPr>
          <w:rFonts w:ascii="Times New Roman" w:hAnsi="Times New Roman"/>
          <w:color w:val="auto"/>
          <w:sz w:val="28"/>
          <w:szCs w:val="28"/>
        </w:rPr>
        <w:t xml:space="preserve">решением Совета МОГО </w:t>
      </w:r>
      <w:r w:rsidR="00D87A44" w:rsidRPr="00315060">
        <w:rPr>
          <w:rFonts w:ascii="Times New Roman" w:hAnsi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/>
          <w:color w:val="auto"/>
          <w:sz w:val="28"/>
          <w:szCs w:val="28"/>
        </w:rPr>
        <w:t xml:space="preserve"> от 12 декабря 2014 г. № 359 «О Стратегии социально-экономического развития муниципального образования городского округа </w:t>
      </w:r>
      <w:r w:rsidR="00D87A44" w:rsidRPr="00315060">
        <w:rPr>
          <w:rFonts w:ascii="Times New Roman" w:hAnsi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/>
          <w:color w:val="auto"/>
          <w:sz w:val="28"/>
          <w:szCs w:val="28"/>
        </w:rPr>
        <w:t xml:space="preserve"> на период до 2020 года»,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постановляет:</w:t>
      </w:r>
    </w:p>
    <w:p w:rsidR="003671F3" w:rsidRPr="00315060" w:rsidRDefault="001169B6" w:rsidP="007A012A">
      <w:pPr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73469" w:rsidRPr="00315060">
        <w:rPr>
          <w:rFonts w:ascii="Times New Roman" w:hAnsi="Times New Roman" w:cs="Times New Roman"/>
          <w:color w:val="auto"/>
          <w:sz w:val="28"/>
          <w:szCs w:val="28"/>
        </w:rPr>
        <w:t>нести изменения в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E5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муниципальную программу МОГО «Ухта» «Культура», утвержденную 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2B5E5C" w:rsidRPr="0031506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07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2B5E5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№ 2074, изложив её в редакции согласно приложению к настоящему постановлению.</w:t>
      </w:r>
    </w:p>
    <w:p w:rsidR="003671F3" w:rsidRPr="00315060" w:rsidRDefault="003671F3" w:rsidP="007A01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/>
          <w:color w:val="auto"/>
          <w:sz w:val="28"/>
          <w:szCs w:val="28"/>
        </w:rPr>
        <w:t>2.</w:t>
      </w:r>
      <w:r w:rsidRPr="00315060">
        <w:rPr>
          <w:rFonts w:ascii="Times New Roman" w:hAnsi="Times New Roman"/>
          <w:color w:val="auto"/>
          <w:sz w:val="28"/>
          <w:szCs w:val="28"/>
        </w:rPr>
        <w:tab/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</w:t>
      </w:r>
      <w:r w:rsidR="00B67FDE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со дня его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="00073469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и распространяет свое действие на правоотношения, возникшие с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01 января 20</w:t>
      </w:r>
      <w:r w:rsidR="00753FC6" w:rsidRPr="0031506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5E2282" w:rsidRPr="00315060" w:rsidRDefault="005E2282" w:rsidP="005E2282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E2282" w:rsidRPr="00315060" w:rsidRDefault="005E2282" w:rsidP="005E2282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E2282" w:rsidRPr="00315060" w:rsidRDefault="005E2282" w:rsidP="005E22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</w:p>
    <w:p w:rsidR="00041B00" w:rsidRPr="00315060" w:rsidRDefault="005E2282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МОГО </w:t>
      </w:r>
      <w:r w:rsidR="00D87A44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>«Ухта»</w:t>
      </w:r>
      <w:r w:rsidR="006B530C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B530C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B530C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63353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63353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63353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>М.Н. Османов</w:t>
      </w:r>
    </w:p>
    <w:p w:rsidR="006B530C" w:rsidRPr="00315060" w:rsidRDefault="006B530C" w:rsidP="006B530C">
      <w:pPr>
        <w:pStyle w:val="ConsPlusNormal"/>
        <w:jc w:val="right"/>
        <w:outlineLvl w:val="0"/>
        <w:rPr>
          <w:rFonts w:ascii="Times New Roman" w:hAnsi="Times New Roman"/>
        </w:rPr>
      </w:pPr>
      <w:r w:rsidRPr="00315060">
        <w:br w:type="page"/>
      </w:r>
      <w:r w:rsidR="003671F3" w:rsidRPr="00315060">
        <w:lastRenderedPageBreak/>
        <w:t>«</w:t>
      </w:r>
      <w:r w:rsidRPr="00315060">
        <w:rPr>
          <w:rFonts w:ascii="Times New Roman" w:hAnsi="Times New Roman"/>
        </w:rPr>
        <w:t>Приложение</w:t>
      </w:r>
    </w:p>
    <w:p w:rsidR="006B530C" w:rsidRPr="00315060" w:rsidRDefault="006B530C" w:rsidP="006B530C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к Постановлению</w:t>
      </w:r>
    </w:p>
    <w:p w:rsidR="006B530C" w:rsidRPr="00315060" w:rsidRDefault="006B530C" w:rsidP="006B530C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 xml:space="preserve">администрации МОГО </w:t>
      </w:r>
      <w:r w:rsidR="00D87A44" w:rsidRPr="00315060">
        <w:rPr>
          <w:rFonts w:ascii="Times New Roman" w:hAnsi="Times New Roman"/>
        </w:rPr>
        <w:t>«Ухта»</w:t>
      </w:r>
    </w:p>
    <w:p w:rsidR="006B530C" w:rsidRPr="00315060" w:rsidRDefault="006B530C" w:rsidP="006B530C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201</w:t>
      </w:r>
      <w:r w:rsidR="000C7325" w:rsidRPr="00315060">
        <w:rPr>
          <w:rFonts w:ascii="Times New Roman" w:hAnsi="Times New Roman"/>
        </w:rPr>
        <w:t>9</w:t>
      </w:r>
      <w:r w:rsidRPr="00315060">
        <w:rPr>
          <w:rFonts w:ascii="Times New Roman" w:hAnsi="Times New Roman"/>
        </w:rPr>
        <w:t xml:space="preserve"> г. № _______</w:t>
      </w:r>
    </w:p>
    <w:p w:rsidR="003671F3" w:rsidRPr="00315060" w:rsidRDefault="003671F3" w:rsidP="003671F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671F3" w:rsidRPr="00315060" w:rsidRDefault="003671F3" w:rsidP="003671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5060">
        <w:rPr>
          <w:rFonts w:ascii="Times New Roman" w:hAnsi="Times New Roman" w:cs="Times New Roman"/>
          <w:color w:val="auto"/>
          <w:sz w:val="22"/>
          <w:szCs w:val="22"/>
        </w:rPr>
        <w:t>«Приложение</w:t>
      </w:r>
    </w:p>
    <w:p w:rsidR="003671F3" w:rsidRPr="00315060" w:rsidRDefault="003671F3" w:rsidP="003671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5060">
        <w:rPr>
          <w:rFonts w:ascii="Times New Roman" w:hAnsi="Times New Roman" w:cs="Times New Roman"/>
          <w:color w:val="auto"/>
          <w:sz w:val="22"/>
          <w:szCs w:val="22"/>
        </w:rPr>
        <w:t>к Постановлению</w:t>
      </w:r>
    </w:p>
    <w:p w:rsidR="003671F3" w:rsidRPr="00315060" w:rsidRDefault="003671F3" w:rsidP="003671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5060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администрации МОГО </w:t>
      </w:r>
      <w:r w:rsidR="00D87A44" w:rsidRPr="00315060">
        <w:rPr>
          <w:rFonts w:ascii="Times New Roman" w:hAnsi="Times New Roman" w:cs="Times New Roman"/>
          <w:color w:val="auto"/>
          <w:sz w:val="22"/>
          <w:szCs w:val="22"/>
        </w:rPr>
        <w:t>«Ухта»</w:t>
      </w:r>
    </w:p>
    <w:p w:rsidR="003671F3" w:rsidRPr="00315060" w:rsidRDefault="003671F3" w:rsidP="003671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307E8B" w:rsidRPr="00315060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315060">
        <w:rPr>
          <w:rFonts w:ascii="Times New Roman" w:hAnsi="Times New Roman" w:cs="Times New Roman"/>
          <w:color w:val="auto"/>
          <w:sz w:val="22"/>
          <w:szCs w:val="22"/>
        </w:rPr>
        <w:t>7 ноября 2013 г. № 2074</w:t>
      </w:r>
    </w:p>
    <w:p w:rsidR="006B530C" w:rsidRPr="00315060" w:rsidRDefault="006B530C" w:rsidP="006B530C">
      <w:pPr>
        <w:pStyle w:val="ConsPlusNormal"/>
        <w:rPr>
          <w:rFonts w:ascii="Times New Roman" w:hAnsi="Times New Roman"/>
        </w:rPr>
      </w:pPr>
    </w:p>
    <w:p w:rsidR="003671F3" w:rsidRPr="00315060" w:rsidRDefault="003671F3" w:rsidP="006B530C">
      <w:pPr>
        <w:pStyle w:val="ConsPlusTitle"/>
        <w:jc w:val="center"/>
      </w:pPr>
      <w:bookmarkStart w:id="0" w:name="P51"/>
      <w:bookmarkEnd w:id="0"/>
    </w:p>
    <w:p w:rsidR="006B530C" w:rsidRPr="00315060" w:rsidRDefault="006B530C" w:rsidP="006B530C">
      <w:pPr>
        <w:pStyle w:val="ConsPlusTitle"/>
        <w:jc w:val="center"/>
      </w:pPr>
      <w:r w:rsidRPr="00315060">
        <w:t>ПАСПОРТ</w:t>
      </w:r>
    </w:p>
    <w:p w:rsidR="002B5E5C" w:rsidRPr="00315060" w:rsidRDefault="006B530C" w:rsidP="006B530C">
      <w:pPr>
        <w:pStyle w:val="ConsPlusTitle"/>
        <w:jc w:val="center"/>
      </w:pPr>
      <w:r w:rsidRPr="00315060">
        <w:t xml:space="preserve">МУНИЦИПАЛЬНОЙ ПРОГРАММЫ </w:t>
      </w:r>
    </w:p>
    <w:p w:rsidR="006B530C" w:rsidRPr="00315060" w:rsidRDefault="006B530C" w:rsidP="006B530C">
      <w:pPr>
        <w:pStyle w:val="ConsPlusTitle"/>
        <w:jc w:val="center"/>
      </w:pPr>
      <w:r w:rsidRPr="00315060">
        <w:t>«КУЛЬТУРА»</w:t>
      </w:r>
    </w:p>
    <w:p w:rsidR="006B530C" w:rsidRPr="00315060" w:rsidRDefault="006B530C" w:rsidP="006B530C">
      <w:pPr>
        <w:spacing w:after="1"/>
        <w:rPr>
          <w:color w:val="auto"/>
        </w:rPr>
      </w:pPr>
    </w:p>
    <w:p w:rsidR="006B530C" w:rsidRPr="00315060" w:rsidRDefault="006B530C" w:rsidP="006B530C">
      <w:pPr>
        <w:pStyle w:val="ConsPlusNormal"/>
      </w:pPr>
    </w:p>
    <w:tbl>
      <w:tblPr>
        <w:tblW w:w="10857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4"/>
        <w:gridCol w:w="824"/>
        <w:gridCol w:w="1474"/>
        <w:gridCol w:w="1672"/>
        <w:gridCol w:w="1843"/>
        <w:gridCol w:w="1275"/>
        <w:gridCol w:w="1985"/>
      </w:tblGrid>
      <w:tr w:rsidR="006B530C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Ответственный исполнитель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6B530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 xml:space="preserve">Муниципальное учреждение «Управление культуры администрации МОГО </w:t>
            </w:r>
            <w:r w:rsidR="00D87A44" w:rsidRPr="00315060">
              <w:rPr>
                <w:rFonts w:ascii="Times New Roman" w:hAnsi="Times New Roman"/>
              </w:rPr>
              <w:t>«Ухта»</w:t>
            </w:r>
            <w:r w:rsidRPr="00315060">
              <w:rPr>
                <w:rFonts w:ascii="Times New Roman" w:hAnsi="Times New Roman"/>
              </w:rPr>
              <w:t xml:space="preserve"> (далее по тексту - МУ «Управление культуры администрации МОГО </w:t>
            </w:r>
            <w:r w:rsidR="00D87A44" w:rsidRPr="00315060">
              <w:rPr>
                <w:rFonts w:ascii="Times New Roman" w:hAnsi="Times New Roman"/>
              </w:rPr>
              <w:t>«Ухта»</w:t>
            </w:r>
            <w:r w:rsidRPr="00315060">
              <w:rPr>
                <w:rFonts w:ascii="Times New Roman" w:hAnsi="Times New Roman"/>
              </w:rPr>
              <w:t>)</w:t>
            </w:r>
          </w:p>
        </w:tc>
      </w:tr>
      <w:tr w:rsidR="006B530C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Соисполнители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233B1E" w:rsidP="006B530C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530C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Цель (цели)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77225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 xml:space="preserve">Развитие культурного потенциала, сохранение культурного наследия и гармонизация культурной жизни населения муниципального образования, а также развитие туризма </w:t>
            </w:r>
          </w:p>
        </w:tc>
      </w:tr>
      <w:tr w:rsidR="006B530C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Задачи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1. Укрепление и модернизация материально-технической базы объектов сферы культуры</w:t>
            </w:r>
          </w:p>
          <w:p w:rsidR="006B530C" w:rsidRPr="00315060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2. Сохранение и актуализация материального и нематериального культурного наследия</w:t>
            </w:r>
          </w:p>
          <w:p w:rsidR="006B530C" w:rsidRPr="00315060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3.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библиотечных и музейных фондов</w:t>
            </w:r>
          </w:p>
          <w:p w:rsidR="006B530C" w:rsidRPr="00315060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4.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  <w:p w:rsidR="006B530C" w:rsidRPr="00315060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5. Обеспечение реализации муниципальной программы</w:t>
            </w:r>
            <w:r w:rsidR="00463353" w:rsidRPr="00315060">
              <w:rPr>
                <w:rFonts w:ascii="Times New Roman" w:hAnsi="Times New Roman"/>
              </w:rPr>
              <w:t xml:space="preserve"> </w:t>
            </w:r>
            <w:r w:rsidR="00CD7E0C" w:rsidRPr="00315060">
              <w:rPr>
                <w:rFonts w:ascii="Times New Roman" w:hAnsi="Times New Roman"/>
                <w:szCs w:val="22"/>
              </w:rPr>
              <w:t>(введена</w:t>
            </w:r>
            <w:r w:rsidR="00463353" w:rsidRPr="00315060">
              <w:rPr>
                <w:rFonts w:ascii="Times New Roman" w:hAnsi="Times New Roman"/>
                <w:szCs w:val="22"/>
              </w:rPr>
              <w:t xml:space="preserve"> </w:t>
            </w:r>
            <w:r w:rsidR="00CD7E0C" w:rsidRPr="00315060">
              <w:rPr>
                <w:rFonts w:ascii="Times New Roman" w:hAnsi="Times New Roman"/>
                <w:szCs w:val="22"/>
              </w:rPr>
              <w:t>с 01.01.2016)</w:t>
            </w:r>
          </w:p>
          <w:p w:rsidR="006B530C" w:rsidRPr="00315060" w:rsidRDefault="006B530C" w:rsidP="00054E4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</w:rPr>
              <w:t>6. Создание условий для развития туризма на территории городского округа</w:t>
            </w:r>
            <w:r w:rsidR="00463353" w:rsidRPr="00315060">
              <w:rPr>
                <w:rFonts w:ascii="Times New Roman" w:hAnsi="Times New Roman"/>
              </w:rPr>
              <w:t xml:space="preserve"> </w:t>
            </w:r>
            <w:r w:rsidR="00554AD1" w:rsidRPr="00315060">
              <w:rPr>
                <w:rFonts w:ascii="Times New Roman" w:hAnsi="Times New Roman"/>
                <w:szCs w:val="22"/>
              </w:rPr>
              <w:t>(введен</w:t>
            </w:r>
            <w:r w:rsidR="003B282C" w:rsidRPr="00315060">
              <w:rPr>
                <w:rFonts w:ascii="Times New Roman" w:hAnsi="Times New Roman"/>
                <w:szCs w:val="22"/>
              </w:rPr>
              <w:t>а</w:t>
            </w:r>
            <w:r w:rsidR="00463353" w:rsidRPr="00315060">
              <w:rPr>
                <w:rFonts w:ascii="Times New Roman" w:hAnsi="Times New Roman"/>
                <w:szCs w:val="22"/>
              </w:rPr>
              <w:t xml:space="preserve"> </w:t>
            </w:r>
            <w:r w:rsidR="00155DDD" w:rsidRPr="00315060">
              <w:rPr>
                <w:rFonts w:ascii="Times New Roman" w:hAnsi="Times New Roman"/>
                <w:szCs w:val="22"/>
              </w:rPr>
              <w:t xml:space="preserve">с </w:t>
            </w:r>
            <w:r w:rsidR="00554AD1" w:rsidRPr="00315060">
              <w:rPr>
                <w:rFonts w:ascii="Times New Roman" w:hAnsi="Times New Roman"/>
                <w:szCs w:val="22"/>
              </w:rPr>
              <w:t>01.01.2018)</w:t>
            </w:r>
          </w:p>
        </w:tc>
      </w:tr>
      <w:tr w:rsidR="006B530C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Целевые индикаторы (показатели)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1. 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(%) (исключен с 01.01.2018)</w:t>
            </w:r>
          </w:p>
          <w:p w:rsidR="002B5E5C" w:rsidRPr="00315060" w:rsidRDefault="002B5E5C" w:rsidP="002B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2. Доля муниципальных учреждений, здания которых находятся в аварийном состоянии в общем числе муниципальных учреждений по отрасли культура (%)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3. Уровень фактической обеспеченности учреждениями культуры от нормативной потребности 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- клубами и учреждениями клубного типа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- библиотеками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- парками культуры и отдыха (%) (исключен с 01.01.2018)</w:t>
            </w:r>
          </w:p>
          <w:p w:rsidR="002B5E5C" w:rsidRPr="00315060" w:rsidRDefault="002B5E5C" w:rsidP="002B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4. Уровень фактической обеспеченности учреждениями культуры от нормативной потребности клубами и учреждениями клубного типа (%) (введен с 01.01.2018)</w:t>
            </w:r>
          </w:p>
          <w:p w:rsidR="002B5E5C" w:rsidRPr="00315060" w:rsidRDefault="002B5E5C" w:rsidP="002B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5. Уровень фактической обеспеченности учреждениями культуры от нормативной потребности библиотеками (%) (введен с 01.01.2018)</w:t>
            </w:r>
          </w:p>
          <w:p w:rsidR="002B5E5C" w:rsidRPr="00315060" w:rsidRDefault="002B5E5C" w:rsidP="002B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6. Уровень фактической обеспеченности учреждениями культуры от нормативной потребности парками культуры и отдыха (%) (введен с 01.01.2018)</w:t>
            </w:r>
          </w:p>
          <w:p w:rsidR="002B5E5C" w:rsidRPr="00315060" w:rsidRDefault="002B5E5C" w:rsidP="002B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 xml:space="preserve">7. Обеспеченность населения объектами сферы культуры (единиц на 1000 человек населения) </w:t>
            </w:r>
            <w:r w:rsidRPr="003150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(исключен с 01.01.2018) 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8. 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(%) 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9. 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 (%) (введен с 01.01.2017) 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10. Уменьшение доли муниципальных учреждений, имеющих неисполненные предписания надзорных органов (%) (введен с 01.01.2017)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11. 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(человек) (исключен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12. Доля учреждений культуры, в которых сформирована доступная среда (%) (введен с 01.01.2017)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13. Количество посещений организаций культуры к уровню 2010 года (%)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368EA">
              <w:rPr>
                <w:rFonts w:ascii="Times New Roman" w:hAnsi="Times New Roman"/>
                <w:szCs w:val="22"/>
                <w:highlight w:val="yellow"/>
              </w:rPr>
              <w:t xml:space="preserve">14.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      </w:r>
            <w:r w:rsidR="00E97A79" w:rsidRPr="00F368EA">
              <w:rPr>
                <w:rFonts w:ascii="Times New Roman" w:hAnsi="Times New Roman"/>
                <w:szCs w:val="22"/>
                <w:highlight w:val="yellow"/>
              </w:rPr>
              <w:t>на территории МОГО «Ухта»</w:t>
            </w:r>
            <w:r w:rsidRPr="00F368EA">
              <w:rPr>
                <w:rFonts w:ascii="Times New Roman" w:hAnsi="Times New Roman"/>
                <w:szCs w:val="22"/>
                <w:highlight w:val="yellow"/>
              </w:rPr>
              <w:t xml:space="preserve"> (%) (</w:t>
            </w:r>
            <w:r w:rsidR="00EF0E93">
              <w:rPr>
                <w:rFonts w:ascii="Times New Roman" w:hAnsi="Times New Roman"/>
                <w:szCs w:val="22"/>
                <w:highlight w:val="yellow"/>
              </w:rPr>
              <w:t>исключен</w:t>
            </w:r>
            <w:r w:rsidRPr="00F368EA">
              <w:rPr>
                <w:rFonts w:ascii="Times New Roman" w:hAnsi="Times New Roman"/>
                <w:szCs w:val="22"/>
                <w:highlight w:val="yellow"/>
              </w:rPr>
              <w:t xml:space="preserve"> с 01.01.20</w:t>
            </w:r>
            <w:r w:rsidR="00EF0E93">
              <w:rPr>
                <w:rFonts w:ascii="Times New Roman" w:hAnsi="Times New Roman"/>
                <w:szCs w:val="22"/>
                <w:highlight w:val="yellow"/>
              </w:rPr>
              <w:t>20</w:t>
            </w:r>
            <w:r w:rsidRPr="00F368EA">
              <w:rPr>
                <w:rFonts w:ascii="Times New Roman" w:hAnsi="Times New Roman"/>
                <w:szCs w:val="22"/>
                <w:highlight w:val="yellow"/>
              </w:rPr>
              <w:t>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15.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(%)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16. 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 (%)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17. 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(%) (исключен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18. Доля граждан, положительно оценивающих состояние межнациональных отношений (%)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19. Количество проведенных фестивалей и праздников художественных промыслов и ремесел (единиц)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20. Количество участников в федеральных и региональных выставках и ярмарках художественных промыслов и ремесел (человек)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21. Доля внесенных в электронный каталог предметов музейного фонда от общего числа предметов музейного фонда (%) (исключен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22. Доля представленных (во всех формах) зрителю музейных предметов в общем количестве музейных предметов основного фонда в год (%)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23. Количество посещений муниципальных библиотек (в том числе посещений WEB-сайта МУ «Центральная библиотека МОГО «Ухта») (тыс. посещений) (исключен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24. Охват населения МОГО «Ухта» библиотечным обслуживанием в год (%)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25. 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 (%)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26. Укомплектованность документных фондов библиотек МОГО «Ухта» новыми поступлениями на 1 тысячу человек населения (экземпляров) (введен с 01.01.2015)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27. Количество посещений библиотек (на 1 жителя в год) (единиц) (исключен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28. Доля работников, получивших компенсацию, к общему количеству работников, обратившихся и имеющих право на получение данной компенсации (%) (введен с 01.01.2015)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29. Доля просроченной кредиторской задолженности в расходах бюджета муниципальных музеев и библиотек (%) (введен с 01.01.2019)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30. Удельный вес населения, участвующего в работе клубных формирований, любительских объединений, от общей численности населения МОГО «Ухта» (%) (исключен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31. Количество клубных формирований, любительских объединений (единиц)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32. 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 (единиц) 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lastRenderedPageBreak/>
              <w:t>33. Доля детей, привлекаемых к участию в творческих мероприятиях, от общего числа детей (%) (введен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34. Уровень удовлетворенности населения МОГО «Ухта» качеством предоставления муниципальных услуг в сфере культуры от общего числа опрошенных (%) (исключен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35.Уровень удовлетворенности населения МОГО «Ухта» качеством предоставления муниципальных услуг в сфере культуры (% от числа опрошенных)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36. Количество реализованных мероприятий в области культуры и досуга (единиц) 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37.Рост посещений учреждений культуры населением МОГО «Ухта» к уровню 2013 года (%) (исключен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38.Рост посещений учреждений культуры населением МОГО «Ухта» к уровню 2010 года (%)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39. Доля мероприятий в области культуры и досуга для инвалидов, запланированных и реализованных муниципальной программой (%) (введен с 01.01.2017)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40. Доля граждан, признающих навыки, достоинства и способности инвалидов, в общей численности опрошенных граждан (%) (исключен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41. Количество выпускников в учреждениях дополнительного образования детей (человек) (исключен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42. Доля отдельных категорий граждан, получивших компенсацию, к общему количеству граждан, обратившихся и имеющих право на получение данной компенсации (%) (введен с 01.01.2015)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43. Удельный вес народных проектов, реализуемых в полном объеме и в установленные сроки, от общего количества народных проектов (%) (введен с 01.01.2017)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44. Количество реализованных народных проектов в сфере культуры (единиц) (введен с 01.01.2017)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45. Доля просроченной кредиторской задолженности в расходах бюджета культурно-досуговых учреждений и учреждений дополнительного образования (%) (введен с 01.01.2019)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46.Уровень ежегодного достижения показателей (индикаторов) Программы (%) (введен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47. Уровень ежегодного обеспечения деятельности МУ «Управление культуры» (%) (исключен с 01.01.2019)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368EA">
              <w:rPr>
                <w:rFonts w:ascii="Times New Roman" w:hAnsi="Times New Roman"/>
                <w:szCs w:val="22"/>
                <w:highlight w:val="yellow"/>
              </w:rPr>
              <w:t>48. 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 (единиц) (</w:t>
            </w:r>
            <w:r w:rsidR="00EF0E93">
              <w:rPr>
                <w:rFonts w:ascii="Times New Roman" w:hAnsi="Times New Roman"/>
                <w:szCs w:val="22"/>
                <w:highlight w:val="yellow"/>
              </w:rPr>
              <w:t>исключен с 01.01.2020</w:t>
            </w:r>
            <w:r w:rsidRPr="00F368EA">
              <w:rPr>
                <w:rFonts w:ascii="Times New Roman" w:hAnsi="Times New Roman"/>
                <w:szCs w:val="22"/>
                <w:highlight w:val="yellow"/>
              </w:rPr>
              <w:t>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49. Наличие визит-центра (да/нет)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50. Количество публикаций в разделе «Туризм» на официальном портале администрации МОГО «Ухта» (единиц) (исключен с 01.01.2019)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51. Количество изданной, приобретенной, выпущенной полиграфической, печатной и сувенирной продукции о туристском потенциале территории МОГО «Ухта» (единиц) (исключен с 01.01.2019)</w:t>
            </w:r>
          </w:p>
          <w:p w:rsidR="003F00CB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52. Количество человек, прошедших обучение, переподготовку или повышение квалификации в сфере туризма (человек) (введен с 01.01.2018)</w:t>
            </w:r>
          </w:p>
        </w:tc>
      </w:tr>
      <w:tr w:rsidR="006B530C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F368EA" w:rsidRDefault="006B530C" w:rsidP="00054E4A">
            <w:pPr>
              <w:pStyle w:val="ConsPlusNormal"/>
              <w:rPr>
                <w:rFonts w:ascii="Times New Roman" w:hAnsi="Times New Roman"/>
                <w:highlight w:val="yellow"/>
              </w:rPr>
            </w:pPr>
            <w:r w:rsidRPr="00F368EA">
              <w:rPr>
                <w:rFonts w:ascii="Times New Roman" w:hAnsi="Times New Roman"/>
                <w:highlight w:val="yellow"/>
              </w:rPr>
              <w:lastRenderedPageBreak/>
              <w:t>Сроки и этапы реализации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8260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260F5">
              <w:rPr>
                <w:rFonts w:ascii="Times New Roman" w:hAnsi="Times New Roman"/>
              </w:rPr>
              <w:t xml:space="preserve">2014 </w:t>
            </w:r>
            <w:r w:rsidR="001169B6" w:rsidRPr="008260F5">
              <w:rPr>
                <w:rFonts w:ascii="Times New Roman" w:hAnsi="Times New Roman"/>
              </w:rPr>
              <w:t>–</w:t>
            </w:r>
            <w:r w:rsidRPr="008260F5">
              <w:rPr>
                <w:rFonts w:ascii="Times New Roman" w:hAnsi="Times New Roman"/>
              </w:rPr>
              <w:t xml:space="preserve"> 202</w:t>
            </w:r>
            <w:r w:rsidR="008260F5" w:rsidRPr="008260F5">
              <w:rPr>
                <w:rFonts w:ascii="Times New Roman" w:hAnsi="Times New Roman"/>
              </w:rPr>
              <w:t>2</w:t>
            </w:r>
            <w:r w:rsidR="001169B6" w:rsidRPr="008260F5">
              <w:rPr>
                <w:rFonts w:ascii="Times New Roman" w:hAnsi="Times New Roman"/>
              </w:rPr>
              <w:t xml:space="preserve"> </w:t>
            </w:r>
            <w:r w:rsidRPr="008260F5">
              <w:rPr>
                <w:rFonts w:ascii="Times New Roman" w:hAnsi="Times New Roman"/>
              </w:rPr>
              <w:t>годы</w:t>
            </w:r>
          </w:p>
        </w:tc>
      </w:tr>
      <w:tr w:rsidR="00C50F78" w:rsidRPr="00315060" w:rsidTr="00361780"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Объемы финансирования Программы (подпрограммы)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Средства федерального бюджета (руб.)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Средства республиканского бюджета (руб.)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Средства местного бюджета (руб.)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Средства от приносящей доход деятельности (руб.)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Всего (руб.)</w:t>
            </w:r>
          </w:p>
        </w:tc>
      </w:tr>
      <w:tr w:rsidR="000C4944" w:rsidRPr="00315060" w:rsidTr="00361780">
        <w:tblPrEx>
          <w:tblBorders>
            <w:insideH w:val="none" w:sz="0" w:space="0" w:color="auto"/>
          </w:tblBorders>
        </w:tblPrEx>
        <w:trPr>
          <w:trHeight w:val="2609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944" w:rsidRPr="00315060" w:rsidRDefault="000C4944" w:rsidP="00054E4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nil"/>
            </w:tcBorders>
          </w:tcPr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733 716,00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49 939,60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48 000,00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5 797 163,20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75 682,91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13 695 857,07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293AF7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20 400 358,78</w:t>
            </w: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2 982 000,00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969 952,00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1 124 040,00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49 407 128,34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56 172 268,99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56 237 397,65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122 400,00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122 400,00</w:t>
            </w:r>
          </w:p>
          <w:p w:rsidR="000C4944" w:rsidRPr="00315060" w:rsidRDefault="00293AF7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122 400,00</w:t>
            </w:r>
          </w:p>
          <w:p w:rsidR="000C4944" w:rsidRPr="00315060" w:rsidRDefault="00293AF7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167 259 986,98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232 657 252,42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184 995 785,02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215 292 304,28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221 178 863,22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229 514 665,49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220 845 649,27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267 407 943,00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261 811 258,00</w:t>
            </w:r>
          </w:p>
          <w:p w:rsidR="000C4944" w:rsidRPr="00315060" w:rsidRDefault="00293AF7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261 811 258,00</w:t>
            </w:r>
          </w:p>
          <w:p w:rsidR="000C4944" w:rsidRPr="00315060" w:rsidRDefault="00467101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2 095 514 978,70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0C49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67101" w:rsidRPr="003150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C4944" w:rsidRPr="00315060" w:rsidRDefault="000C4944" w:rsidP="000C49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236 372 968,42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186 015 676,62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216 464 344,28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276 383 154,76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285 762 617,39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290 778 903,99</w:t>
            </w:r>
          </w:p>
          <w:p w:rsidR="000C4944" w:rsidRPr="00315060" w:rsidRDefault="000C4944" w:rsidP="00CD78C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1506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267 530 343,00</w:t>
            </w:r>
          </w:p>
          <w:p w:rsidR="000C4944" w:rsidRPr="00315060" w:rsidRDefault="000C4944" w:rsidP="00CD78C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1506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261 933 658,00</w:t>
            </w:r>
          </w:p>
          <w:p w:rsidR="00467101" w:rsidRPr="00315060" w:rsidRDefault="00467101" w:rsidP="0046710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1506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261 933 658,00</w:t>
            </w:r>
          </w:p>
          <w:p w:rsidR="000C4944" w:rsidRPr="00315060" w:rsidRDefault="00467101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2 283 175 324,46</w:t>
            </w:r>
          </w:p>
        </w:tc>
      </w:tr>
      <w:tr w:rsidR="000C4944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C4944" w:rsidRPr="00315060" w:rsidRDefault="000C4944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Ожидаемые результаты реализации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4944" w:rsidRPr="00315060" w:rsidRDefault="000C4944" w:rsidP="001D2B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</w:rPr>
              <w:t>1. У</w:t>
            </w:r>
            <w:r w:rsidRPr="00315060">
              <w:rPr>
                <w:rFonts w:ascii="Times New Roman" w:hAnsi="Times New Roman"/>
                <w:szCs w:val="22"/>
              </w:rPr>
              <w:t xml:space="preserve">величение доли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до 32,0% </w:t>
            </w:r>
            <w:r w:rsidRPr="00315060">
              <w:rPr>
                <w:rFonts w:ascii="Times New Roman" w:hAnsi="Times New Roman"/>
              </w:rPr>
              <w:t>к 2022 году.</w:t>
            </w:r>
          </w:p>
          <w:p w:rsidR="000C4944" w:rsidRPr="00315060" w:rsidRDefault="000C4944" w:rsidP="001D2B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2. Увеличение количества населения, участвующего в мероприятиях в области реализации государственной национальной политики на территории муниципального образования до 40,0% от общей численности населения к 2022 году.</w:t>
            </w:r>
          </w:p>
          <w:p w:rsidR="000C4944" w:rsidRPr="00315060" w:rsidRDefault="000C4944" w:rsidP="001D2B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3. Увеличение доли каталогов библиотечных фондов, переведенных в цифровой формат и доступных пользователям посредством «Интернет» до 100,0% от общего объема каталогов муниципальных библиотек МОГО «Ухта» к 2022 году.</w:t>
            </w:r>
          </w:p>
          <w:p w:rsidR="000C4944" w:rsidRPr="00315060" w:rsidRDefault="000C4944" w:rsidP="001D2B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4. Увеличение количества реализованных мероприятий в области культуры и досуга до 9000 единиц к 2022 году.</w:t>
            </w:r>
          </w:p>
          <w:p w:rsidR="000C4944" w:rsidRPr="00315060" w:rsidRDefault="000C4944" w:rsidP="000423A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5. Увеличение количества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 до 100 единиц к 2022 году.</w:t>
            </w:r>
          </w:p>
        </w:tc>
      </w:tr>
    </w:tbl>
    <w:p w:rsidR="00611FFB" w:rsidRPr="00315060" w:rsidRDefault="00611FFB" w:rsidP="006915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15EC" w:rsidRPr="00315060" w:rsidRDefault="006915EC" w:rsidP="006915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Приоритеты и цели развития сферы культуры МОГО </w:t>
      </w:r>
      <w:r w:rsidR="00D87A44" w:rsidRPr="00315060">
        <w:rPr>
          <w:rFonts w:ascii="Times New Roman" w:hAnsi="Times New Roman" w:cs="Times New Roman"/>
          <w:b/>
          <w:color w:val="auto"/>
          <w:sz w:val="28"/>
          <w:szCs w:val="28"/>
        </w:rPr>
        <w:t>«Ухта»</w:t>
      </w:r>
    </w:p>
    <w:p w:rsidR="006915EC" w:rsidRPr="00315060" w:rsidRDefault="006915EC" w:rsidP="006915E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915EC" w:rsidRPr="00315060" w:rsidRDefault="006915EC" w:rsidP="006915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Главной целью </w:t>
      </w:r>
      <w:hyperlink r:id="rId8" w:history="1">
        <w:r w:rsidRPr="00315060">
          <w:rPr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 муниципального образования городского округа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на период до 2020 года (далее - Стратегия) является формирование социальных и экономических условий, обеспечивающих устойчивое повышение благосостояния населения.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С учетом </w:t>
      </w:r>
      <w:hyperlink r:id="rId9" w:history="1">
        <w:r w:rsidRPr="00315060">
          <w:rPr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приоритетными направлениями в сфере развития культуры, в том числе национальных отношений, в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2B459D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- развитие инфраструктуры отрасли «Культура»</w:t>
      </w:r>
      <w:r w:rsidR="002B459D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в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- сохранение исторического и культурного наследия на территории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- обеспечение сохранности и всеобщей доступности информационных ресурсов библиотечных и музейных фондов;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- содействие в обеспечении экономических и социально-культурных условий развития традиционной культуры коми народа и других национальностей, проживающих на территории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, с учетом соблюдения прав и свобод граждан;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- создание условий для использования русского языка как государственного языка Российской Федерации и Республики Коми и языка межнационального общения, развитие коми языка как государственного языка Республики Коми;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приоритетная поддержка инновационных учреждений культуры, включающая создание условий для деятельности творческих коллективов и исполнителей;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- содействие в создании условий для развития туризма на территории городского округа.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Учитывая приоритетные направления в сфере развития культуры, в том числе национальных отношений, в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целью настоящей Программы является </w:t>
      </w:r>
      <w:r w:rsidR="00B74801" w:rsidRPr="00315060">
        <w:rPr>
          <w:rFonts w:ascii="Times New Roman" w:hAnsi="Times New Roman"/>
          <w:color w:val="auto"/>
          <w:sz w:val="28"/>
          <w:szCs w:val="28"/>
        </w:rPr>
        <w:t>развитие культурного потенциала, сохранение культурного наследия и гармонизация культурной жизни населения муниципального образования, а также развитие туризма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Достижение цели Программы обеспечивается путем решения следующих задач: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1) укрепление и модернизация материально-технической базы объектов сферы культуры;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2) сохранение и актуализация материального и нематериального культурного наследия;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3)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библиотечных и музейных фондов;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4)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5) обеспечение реализации муниципальной программы;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6) создание условий для развития туризма на территории городского округа.</w:t>
      </w:r>
    </w:p>
    <w:p w:rsidR="00FB70B4" w:rsidRPr="00315060" w:rsidRDefault="006915EC" w:rsidP="000C45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Перечень и характеристики основных мероприятий Программы приведены в таблице</w:t>
      </w:r>
      <w:r w:rsidR="002B459D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1.1 </w:t>
      </w:r>
      <w:r w:rsidR="00FB70B4" w:rsidRPr="00315060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="00923FB0" w:rsidRPr="00315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4586" w:rsidRPr="00315060" w:rsidRDefault="000C4586" w:rsidP="000C45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4586" w:rsidRPr="00315060" w:rsidRDefault="000C4586" w:rsidP="000C45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Перечень и сведения о целевых индикаторах (показателях) Пр</w:t>
      </w:r>
      <w:r w:rsidR="002B459D" w:rsidRPr="00315060">
        <w:rPr>
          <w:rFonts w:ascii="Times New Roman" w:hAnsi="Times New Roman" w:cs="Times New Roman"/>
          <w:color w:val="auto"/>
          <w:sz w:val="28"/>
          <w:szCs w:val="28"/>
        </w:rPr>
        <w:t>ограммы приведены в таблице 1.2</w:t>
      </w:r>
      <w:r w:rsidR="00FB70B4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923FB0" w:rsidRPr="00315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15EC" w:rsidRPr="00315060" w:rsidRDefault="008866F9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6915EC" w:rsidRPr="00315060">
          <w:rPr>
            <w:rFonts w:ascii="Times New Roman" w:hAnsi="Times New Roman" w:cs="Times New Roman"/>
            <w:color w:val="auto"/>
            <w:sz w:val="28"/>
            <w:szCs w:val="28"/>
          </w:rPr>
          <w:t>Сведения</w:t>
        </w:r>
      </w:hyperlink>
      <w:r w:rsidR="006915E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об основных мерах правового регулирования в сфере реализации </w:t>
      </w:r>
      <w:r w:rsidR="002B459D" w:rsidRPr="00315060">
        <w:rPr>
          <w:rFonts w:ascii="Times New Roman" w:hAnsi="Times New Roman" w:cs="Times New Roman"/>
          <w:color w:val="auto"/>
          <w:sz w:val="28"/>
          <w:szCs w:val="28"/>
        </w:rPr>
        <w:t>Программы приведены в таблице 2</w:t>
      </w:r>
      <w:r w:rsidR="00FB70B4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923FB0" w:rsidRPr="00315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1D8B" w:rsidRPr="00315060" w:rsidRDefault="005B1D8B" w:rsidP="005D1AD0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15EC" w:rsidRPr="00315060" w:rsidRDefault="006915EC" w:rsidP="005B1D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</w:t>
      </w:r>
      <w:hyperlink r:id="rId11" w:history="1">
        <w:r w:rsidRPr="00315060">
          <w:rPr>
            <w:rFonts w:ascii="Times New Roman" w:hAnsi="Times New Roman" w:cs="Times New Roman"/>
            <w:color w:val="auto"/>
            <w:sz w:val="28"/>
            <w:szCs w:val="28"/>
          </w:rPr>
          <w:t>обеспечение</w:t>
        </w:r>
      </w:hyperlink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и прогнозная (справочная) оценка расходов средств на реализацию целей Программы (201</w:t>
      </w:r>
      <w:r w:rsidR="00660838" w:rsidRPr="0031506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67170A" w:rsidRPr="0031506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гг.) </w:t>
      </w:r>
      <w:r w:rsidR="00B81757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отражены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в таблице 3.1</w:t>
      </w:r>
      <w:r w:rsidR="00FB70B4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923FB0" w:rsidRPr="00315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5610" w:rsidRPr="00315060" w:rsidRDefault="00B05610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05610" w:rsidRPr="00315060" w:rsidSect="00D82CE9">
          <w:type w:val="nextColumn"/>
          <w:pgSz w:w="11905" w:h="16838"/>
          <w:pgMar w:top="567" w:right="567" w:bottom="993" w:left="1701" w:header="0" w:footer="0" w:gutter="0"/>
          <w:cols w:space="720"/>
        </w:sectPr>
      </w:pPr>
    </w:p>
    <w:p w:rsidR="00E67511" w:rsidRPr="00315060" w:rsidRDefault="00E67511" w:rsidP="00E67511">
      <w:pPr>
        <w:jc w:val="right"/>
        <w:rPr>
          <w:rFonts w:ascii="Times New Roman" w:eastAsia="Calibri" w:hAnsi="Times New Roman" w:cs="Times New Roman"/>
          <w:lang w:eastAsia="en-US"/>
        </w:rPr>
      </w:pPr>
      <w:r w:rsidRPr="00315060">
        <w:rPr>
          <w:rFonts w:ascii="Times New Roman" w:hAnsi="Times New Roman" w:cs="Times New Roman"/>
        </w:rPr>
        <w:lastRenderedPageBreak/>
        <w:t>Таблица 1.1</w:t>
      </w:r>
    </w:p>
    <w:p w:rsidR="00E67511" w:rsidRPr="00315060" w:rsidRDefault="00E67511" w:rsidP="00E67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" w:name="P185"/>
      <w:bookmarkEnd w:id="1"/>
      <w:r w:rsidRPr="00315060">
        <w:rPr>
          <w:rFonts w:ascii="Times New Roman" w:hAnsi="Times New Roman" w:cs="Times New Roman"/>
        </w:rPr>
        <w:t xml:space="preserve">Перечень и характеристики </w:t>
      </w:r>
    </w:p>
    <w:p w:rsidR="00E97A79" w:rsidRPr="00315060" w:rsidRDefault="00E67511" w:rsidP="00E67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основных мероприятий муниципальной программы МОГО «Ухта»</w:t>
      </w:r>
      <w:r w:rsidR="00E97A79" w:rsidRPr="00315060">
        <w:rPr>
          <w:rFonts w:ascii="Times New Roman" w:hAnsi="Times New Roman" w:cs="Times New Roman"/>
        </w:rPr>
        <w:t xml:space="preserve"> </w:t>
      </w:r>
    </w:p>
    <w:p w:rsidR="00E67511" w:rsidRPr="00315060" w:rsidRDefault="00E67511" w:rsidP="00E67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«Культура»</w:t>
      </w:r>
    </w:p>
    <w:p w:rsidR="00E67511" w:rsidRPr="00315060" w:rsidRDefault="00E67511" w:rsidP="00E67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3"/>
        <w:gridCol w:w="2128"/>
        <w:gridCol w:w="1413"/>
        <w:gridCol w:w="1559"/>
        <w:gridCol w:w="2837"/>
        <w:gridCol w:w="3683"/>
      </w:tblGrid>
      <w:tr w:rsidR="00E67511" w:rsidRPr="00315060" w:rsidTr="003A1B2E">
        <w:trPr>
          <w:trHeight w:val="230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Срок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Ожидаемый непосредственный результат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(краткое описание)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E67511" w:rsidRPr="00315060" w:rsidTr="003A1B2E">
        <w:trPr>
          <w:trHeight w:val="438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3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7</w:t>
            </w:r>
          </w:p>
        </w:tc>
      </w:tr>
      <w:tr w:rsidR="00E67511" w:rsidRPr="00315060" w:rsidTr="003A1B2E">
        <w:trPr>
          <w:trHeight w:val="10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E67511" w:rsidRPr="00315060" w:rsidTr="003A1B2E">
        <w:trPr>
          <w:trHeight w:val="100"/>
          <w:tblCellSpacing w:w="5" w:type="nil"/>
        </w:trPr>
        <w:tc>
          <w:tcPr>
            <w:tcW w:w="153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bCs/>
                <w:sz w:val="18"/>
                <w:szCs w:val="18"/>
              </w:rPr>
              <w:t xml:space="preserve">Задача 1. </w:t>
            </w:r>
            <w:r w:rsidRPr="00315060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ind w:left="-75" w:firstLine="75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1.1 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 капитальный или  текущий ремонт одного объекта культуры, ежегодно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(исключен с 01.01.2018). Уровень фактической обеспеченности учреждениями культуры от нормативной потребности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 - клубами и учреждениями клубного типа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- парками культуры и отдыха </w:t>
            </w:r>
            <w:r w:rsidRPr="00315060">
              <w:rPr>
                <w:rFonts w:ascii="Times New Roman" w:hAnsi="Times New Roman"/>
                <w:sz w:val="18"/>
                <w:szCs w:val="18"/>
              </w:rPr>
              <w:br/>
              <w:t>(исключен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(исключен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1.2 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 капитальный или текущий ремонт одного объекта 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1.3 Строительство, реконструкция, модернизация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 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Проведена модернизация одного объекта 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 установленных Соглашением между Министерством культуры, туризма и архивного дела   Республики   Коми   и   Администрацией муниципального образования городского округа «Ухта» (введен с 01.01.2017).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(введен с 01.01.2017).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</w:t>
            </w:r>
            <w:r w:rsidRPr="00315060">
              <w:rPr>
                <w:sz w:val="18"/>
                <w:szCs w:val="18"/>
              </w:rPr>
              <w:lastRenderedPageBreak/>
              <w:t>отрасли культура (исключен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(исключен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клубами и учреждениями клубного типа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парками культуры и отдыха (исключен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1.4 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Укреплена материально-техническая база  не менее одного муниципального учреждения культуры, ежегодно </w:t>
            </w:r>
          </w:p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 Министерством культуры, туризма и архивного дела Республики Коми и Администрацией муниципального образования городского округа «Ухта» (введен с 01.01.2017). 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(введен с 01.01.2017).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01.01.2018).</w:t>
            </w:r>
          </w:p>
        </w:tc>
      </w:tr>
      <w:tr w:rsidR="00E67511" w:rsidRPr="00315060" w:rsidTr="00E97A79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E97A7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1.5.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      </w:r>
            <w:r w:rsidR="00E97A79" w:rsidRPr="00315060">
              <w:rPr>
                <w:sz w:val="18"/>
                <w:szCs w:val="18"/>
              </w:rPr>
              <w:t>на территории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F21B1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подключение к сети «Интернет» не</w:t>
            </w:r>
            <w:r w:rsidR="00F21B19">
              <w:rPr>
                <w:sz w:val="18"/>
                <w:szCs w:val="18"/>
              </w:rPr>
              <w:t xml:space="preserve"> менее одного объекта культуры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EF0E9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F368E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      </w:r>
            <w:r w:rsidR="00E97A79" w:rsidRPr="00F368E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 территории МОГО «Ухта» </w:t>
            </w:r>
            <w:r w:rsidRPr="00F368EA">
              <w:rPr>
                <w:rFonts w:ascii="Times New Roman" w:hAnsi="Times New Roman"/>
                <w:sz w:val="18"/>
                <w:szCs w:val="18"/>
                <w:highlight w:val="yellow"/>
              </w:rPr>
              <w:t>(</w:t>
            </w:r>
            <w:r w:rsidR="00EF0E93">
              <w:rPr>
                <w:rFonts w:ascii="Times New Roman" w:hAnsi="Times New Roman"/>
                <w:sz w:val="18"/>
                <w:szCs w:val="18"/>
                <w:highlight w:val="yellow"/>
              </w:rPr>
              <w:t>исключен</w:t>
            </w:r>
            <w:r w:rsidRPr="00F368E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01.01.20</w:t>
            </w:r>
            <w:r w:rsidR="00EF0E93">
              <w:rPr>
                <w:rFonts w:ascii="Times New Roman" w:hAnsi="Times New Roman"/>
                <w:sz w:val="18"/>
                <w:szCs w:val="18"/>
                <w:highlight w:val="yellow"/>
              </w:rPr>
              <w:t>20</w:t>
            </w:r>
            <w:r w:rsidRPr="00F368EA">
              <w:rPr>
                <w:rFonts w:ascii="Times New Roman" w:hAnsi="Times New Roman"/>
                <w:sz w:val="18"/>
                <w:szCs w:val="18"/>
                <w:highlight w:val="yellow"/>
              </w:rPr>
              <w:t>).</w:t>
            </w:r>
          </w:p>
        </w:tc>
      </w:tr>
      <w:tr w:rsidR="00E67511" w:rsidRPr="00315060" w:rsidTr="003A1B2E">
        <w:trPr>
          <w:trHeight w:val="32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</w:t>
            </w:r>
            <w:r w:rsidRPr="00315060">
              <w:rPr>
                <w:rFonts w:ascii="Times New Roman" w:hAnsi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2.1 Содержание и обслуживание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Проведены ремонтные работы объекта культурного наследия при финансировании городским предприятием в рамках Соглашения о сотрудничестве,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(введен с 01.01.2018)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2.2 Содействие сохранению и развитию государственных языков Республики Коми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Проведено не менее одного  мероприятия для сохранения и развития государственных языков Республики Коми, ежегодно</w:t>
            </w:r>
          </w:p>
          <w:p w:rsidR="00E67511" w:rsidRPr="00315060" w:rsidRDefault="00E67511" w:rsidP="003A1B2E">
            <w:pPr>
              <w:pStyle w:val="ConsPlusCell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2.3 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84793E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администрации 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МОГО</w:t>
            </w:r>
            <w:r w:rsidR="0084793E" w:rsidRPr="00315060">
              <w:rPr>
                <w:sz w:val="18"/>
                <w:szCs w:val="18"/>
              </w:rPr>
              <w:t xml:space="preserve"> </w:t>
            </w:r>
            <w:r w:rsidRPr="00315060">
              <w:rPr>
                <w:sz w:val="18"/>
                <w:szCs w:val="18"/>
              </w:rPr>
              <w:t xml:space="preserve">«Ухта»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Реализовано не менее одного проекта, участвовавшего в конкурсе в области реализации государственной национальной политики,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фестивалей и праздников художественных промыслов  и ремесел (введен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Количество участников в федеральных и региональных выставках и ярмарках художественных промыслов  и ремесел (введен с 01.01.2018).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</w:t>
            </w:r>
            <w:r w:rsidRPr="00315060">
              <w:rPr>
                <w:sz w:val="18"/>
                <w:szCs w:val="18"/>
              </w:rPr>
              <w:lastRenderedPageBreak/>
              <w:t>находящихся в муниципальной собственности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2.4 Организация и проведение мероприятий, направленных на развитие народных художественных промыслов  и ремесел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13502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Проведено не менее двух мероприятий, направленных на развитие народных художественных промыслов и ремесел,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проведенных фестивалей и праздников художественных промыслов и ремесел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 ремесел (введен с 01.01.2018).</w:t>
            </w:r>
          </w:p>
        </w:tc>
      </w:tr>
      <w:tr w:rsidR="00E67511" w:rsidRPr="00315060" w:rsidTr="003A1B2E">
        <w:trPr>
          <w:trHeight w:val="262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Повышение эффективности деятельности учреждений культуры, обеспечивающих комплектование (пополнение), сохранность, актуализацию </w:t>
            </w:r>
          </w:p>
          <w:p w:rsidR="00E67511" w:rsidRPr="00315060" w:rsidRDefault="00E67511" w:rsidP="003A1B2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b/>
                <w:sz w:val="18"/>
                <w:szCs w:val="18"/>
              </w:rPr>
              <w:t>и доступность населению ресурсов  библиотечных и музейных фондов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3.1 Оказание муниципальных услуг (выполнение работ)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 объеме показателей муниципальных заданий в части публикации музейных предметов, музейных коллекций и в части формирования, учета, хранения и обеспечения сохранности музейных фондов,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внесенных в электронный каталог предметов музейного фонда от общего числа предметов музейного фонда (исключен с 01.01.2016).</w:t>
            </w:r>
          </w:p>
          <w:p w:rsidR="00E67511" w:rsidRPr="00315060" w:rsidRDefault="00EF0156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1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Доля просроченной кредиторской задолженности в расходах бюджета муниципальных музеев и библиотек (введен с 01.01.2019).</w:t>
            </w:r>
          </w:p>
        </w:tc>
      </w:tr>
      <w:tr w:rsidR="00E67511" w:rsidRPr="00315060" w:rsidTr="003A1B2E">
        <w:trPr>
          <w:trHeight w:val="6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3.2 Оказание муниципальных услуг (выполнение работ) библиотеками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библиотеками муниципальных услуг, работ в части библиотечного, библиографического и информационного обслуживания  пользователей,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 (введен с 01.01.2015).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Охват населения МОГО «Ухта» библиотечным обслуживанием в год(введен с 01.01.2018).</w:t>
            </w:r>
          </w:p>
          <w:p w:rsidR="00E67511" w:rsidRPr="00315060" w:rsidRDefault="00E67511" w:rsidP="003A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315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E67511" w:rsidRDefault="00E67511" w:rsidP="003A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  <w:p w:rsidR="00003F5B" w:rsidRPr="00315060" w:rsidRDefault="00003F5B" w:rsidP="003A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156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Доля просроченной кредиторской задолженности в расходах бюджета муниципальных музеев и библиотек (введен с 01.01.2019).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3.3 Комплектование документных (книжных) фондов муниципальных библиотек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Ежегодное увеличение документных (книжных) фондов муниципальных библиотек на 6 300 экземпляров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населения(введен с 01.01.2015).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Охват населения МОГО «Ухта» библиотечным обслуживанием в год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315060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EF0156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3.4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Документы на предоставление денежной компенсации специалистами библиотек и музеев, работающими и проживающими в сельских населенных пунктах или поселках городского типа предоставлены в полном объеме, ежемесячно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компенсации(введен с 01.01.2015).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3.5 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Специалистами библиотек и музеев предоставлены копии квитанций на оплату жилого помещения и коммунальных услуг для возмещения расходов в 100 % объеме, ежемесячно</w:t>
            </w:r>
          </w:p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 (введен с 01.01.2015).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3.6 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Произведен возврат денежных средств по предоставленным документам на оплату жилого помещения и коммунальных услуг не менее восьми специалистам библиотек и музеев,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компенсации(введен с 01.01.2015).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9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3.7 Организация выставок муниципальными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Экспонирование предметов основного фонда в объеме не менее 3600 единиц хранения,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3.8. 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0F1E55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  <w:r w:rsidR="000F1E55" w:rsidRPr="00315060">
              <w:rPr>
                <w:sz w:val="18"/>
                <w:szCs w:val="1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муниципальных музеев и библиотек по оплате за услуги по обращению с твердыми коммунальными отходами отсутствует,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просроченной кредиторской задолженности в расходах бюджета муниципальных музеев и библиотек (введен с 01.01.2019).</w:t>
            </w:r>
          </w:p>
        </w:tc>
      </w:tr>
      <w:tr w:rsidR="00E67511" w:rsidRPr="00315060" w:rsidTr="003A1B2E">
        <w:trPr>
          <w:trHeight w:val="27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bCs/>
                <w:sz w:val="18"/>
                <w:szCs w:val="18"/>
              </w:rPr>
              <w:t>Задача 4</w:t>
            </w:r>
            <w:r w:rsidRPr="00315060">
              <w:rPr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и самодеятельного художественного творчества населения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 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 объеме показателей муниципальных заданий на оказание муниципальными учреждениями культурно-досуговой сферы муниципальных услуг по организации деятельности клубных формирований и проведению мероприятий,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опрошенных(исключен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программой(введен с 01.01.2017).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(исключен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населения, участвующего в работе клубных формирований, любительских объединений, от общей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численности населения МОГО «Ухта»(исключен с 01.01.2016).</w:t>
            </w:r>
          </w:p>
          <w:p w:rsidR="00E67511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2013 года (исключен с 01.01.2016).</w:t>
            </w:r>
          </w:p>
          <w:p w:rsidR="00A06F90" w:rsidRPr="00315060" w:rsidRDefault="00A06F90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F9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Доля просроченной кредиторской задолженности в расходах бюджета культурно-досуговых учреждений и учреждений дополнительного образования (введен с 01.01.2019).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4.2 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учреждениями дополнительного образования детей в области искусств по реализации дополнительных общеобразовательных предпрофессиональных программ в области искусств и реализация дополнительных общеразвивающих программ,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детей(введен с 01.01.2016).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удовлетворенности населения  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качеством предоставления муниципальных  услуг в сфере культуры от общего числа опрошенных (исключен с 01.01.2018).</w:t>
            </w:r>
          </w:p>
          <w:p w:rsidR="00E67511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в учреждениях дополнительного образования детей (исключен с 01.01.2016).</w:t>
            </w:r>
          </w:p>
          <w:p w:rsidR="00A06F90" w:rsidRPr="00315060" w:rsidRDefault="00A06F90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F9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Доля просроченной кредиторской задолженности в расходах бюджета культурно-досуговых учреждений и учреждений дополнительного образования (введен с 01.01.2019).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4.3 Оказание муниципальных услуг (выполнение работ) прочими учреждениями культуры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Проведена работа по обслуживанию зданий и сооружений в соответствии с муниципальным заданием,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качеством предоставления муниципальных  услуг в сфере культуры от общего числа опрошенных (исключен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4.4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Организовано и проведено не менее одного городского мероприятия в области культуры, в том числе с участием инвалидов различных категорий,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детей (введен с 01.01.2016).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 (введен с 01.01.2017).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народных проектов в сфере культуры (введен с 01.01.2017).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 (введен с 01.01.2018).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 МОГО «Ухта» к уровню 2013 года (исключен с 01.01.2016).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 (исключен с 01.01.2016).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(исключен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4.5 Поддержка одаренных детей и талантливой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Организовано не менее одной поездки для участия в конкурсах одаренных детей, обучающихся в муниципальных учреждениях дополнительного образования,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 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Количество выпускников в учреждениях дополнительного образования детей (исключен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4.6 Реализация малых проектов в сфере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Реализовано не менее одного малого проекта,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опрошенных (исключен с 01.01.2018).</w:t>
            </w:r>
          </w:p>
          <w:p w:rsidR="00E67511" w:rsidRPr="00315060" w:rsidRDefault="00E67511" w:rsidP="003A1B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4.7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Сформированы списки на выплату  компенсации по оплате жилого помещения и коммунальных услуг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(введен с 01.01.2015).</w:t>
            </w:r>
          </w:p>
        </w:tc>
      </w:tr>
      <w:tr w:rsidR="00E67511" w:rsidRPr="00315060" w:rsidTr="003A1B2E">
        <w:trPr>
          <w:trHeight w:val="3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4.8 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  <w:r w:rsidR="00135022" w:rsidRPr="00315060">
              <w:rPr>
                <w:sz w:val="18"/>
                <w:szCs w:val="1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Произведен возврат денежных средств по оплате жилого помещения и коммунальных услуг не менее пяти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(введен с 01.01.2015).</w:t>
            </w:r>
          </w:p>
          <w:p w:rsidR="00E67511" w:rsidRPr="00315060" w:rsidRDefault="00E67511" w:rsidP="003A1B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4.9 Реализация народных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Отобрано не менее одного народного проекта в рамках реализации проекта «Народный бюджет», ежегодно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народных проектов в сфере культуры (введен с 01.01.2017).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4.10 Реализация регионального проекта «Культурная среда»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Обеспечено инструментарием, оборудованием и методическими материалами не менее одного учреждения культуры </w:t>
            </w:r>
          </w:p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привлекаемых к участию в творческих мероприятиях, от общего числа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(введен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4.11 Реализация регионального проекта «Цифровая культура»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Создано не менее одного  виртуального концертного зала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4.12.Оплата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  <w:r w:rsidR="00135022" w:rsidRPr="00315060">
              <w:rPr>
                <w:sz w:val="18"/>
                <w:szCs w:val="1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муниципальными культурно-досуговых учреждений и учреждений дополнительного образования по оплате за услуги по обращению с твердыми коммунальными отходами отсутствует,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просроченной кредиторской задолженности в расходах бюджета культурно-досуговых учреждений и учреждений дополнительного образования (введен с 01.01.2019).</w:t>
            </w:r>
          </w:p>
        </w:tc>
      </w:tr>
      <w:tr w:rsidR="00E67511" w:rsidRPr="00315060" w:rsidTr="003A1B2E">
        <w:trPr>
          <w:trHeight w:val="234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5. Обеспечение реализации муниципальной программы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Функции, возложенные на МУ «Управление культуры администрации МОГО «Ухта», выполнены в полном объеме,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E67511" w:rsidRPr="00315060" w:rsidTr="003A1B2E">
        <w:trPr>
          <w:trHeight w:val="23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Ежеквартально проведен мониторинг реализации Программы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E67511" w:rsidRPr="00315060" w:rsidTr="003A1B2E">
        <w:trPr>
          <w:trHeight w:val="129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tabs>
                <w:tab w:val="left" w:pos="3609"/>
              </w:tabs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ab/>
            </w:r>
            <w:r w:rsidRPr="00315060">
              <w:rPr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6.1 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Разработаны новые макеты указателей ориентирующей информации с предварительным определением мест их установки,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 </w:t>
            </w:r>
            <w:r w:rsidR="00A45F34" w:rsidRPr="00F368EA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(</w:t>
            </w:r>
            <w:r w:rsidR="00A45F34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исключен с 01.01.2020)</w:t>
            </w:r>
            <w:r w:rsidR="00A45F34" w:rsidRPr="00F368EA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Наличие визит-центра (введен с 01.01.2018).</w:t>
            </w:r>
          </w:p>
        </w:tc>
      </w:tr>
      <w:tr w:rsidR="00F603A2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6.2 Создание визит-центра с функцией информационного туристического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1506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F603A2" w:rsidRPr="00315060" w:rsidRDefault="00F603A2" w:rsidP="00EE7B4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Функции, возложенные на информационный туристический центр, выполнены в полном объеме,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Наличие визит-центра (введен с 01.01.2018). </w:t>
            </w:r>
          </w:p>
          <w:p w:rsidR="00F603A2" w:rsidRPr="00315060" w:rsidRDefault="00F603A2" w:rsidP="00EE7B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68EA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территории) МОГО «Ухта» (</w:t>
            </w:r>
            <w:r w:rsidR="00EF0E93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исключен с 01.01.2020)</w:t>
            </w:r>
            <w:r w:rsidRPr="00F368EA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.</w:t>
            </w:r>
          </w:p>
          <w:p w:rsidR="00F603A2" w:rsidRPr="00315060" w:rsidRDefault="00F603A2" w:rsidP="00EE7B42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</w:p>
        </w:tc>
      </w:tr>
      <w:tr w:rsidR="00F603A2" w:rsidRPr="00315060" w:rsidTr="00F603A2">
        <w:trPr>
          <w:trHeight w:val="3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F603A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6.3 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администрации МОГО «Ухта»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Размещено не менее 14 публикаций в разделе «Туризм» на официальном портале администрации МОГО «Ухта»,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«Ухта»(исключен с 01.01.2019). Количество изданной, приобретенной, выпущенной полиграфической, печатной и сувенирной продукции о туристском потенциале территории МОГО «Ухта» (исключен с 01.01.2019).</w:t>
            </w:r>
          </w:p>
        </w:tc>
      </w:tr>
      <w:tr w:rsidR="00F603A2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F603A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6.4 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Издано не менее одного вида буклетов о туристском потенциале территории МОГО «Ухта», ежегодно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 (исключен с 01.01.2019).</w:t>
            </w:r>
          </w:p>
          <w:p w:rsidR="00F603A2" w:rsidRPr="00315060" w:rsidRDefault="00F603A2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«Ухта»(исключен с 01.01.2019).</w:t>
            </w:r>
          </w:p>
        </w:tc>
      </w:tr>
      <w:tr w:rsidR="00F603A2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F603A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6.5 Содействие развитию кадрового потенциала в сфере туризма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Принято участие в семинарах и мероприятиях по обмену опытом в сфере туризма,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</w:p>
        </w:tc>
      </w:tr>
    </w:tbl>
    <w:p w:rsidR="00E67511" w:rsidRPr="00315060" w:rsidRDefault="00E67511" w:rsidP="00E67511">
      <w:pPr>
        <w:ind w:right="-11"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right="-11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t>_____________________________________________»</w:t>
      </w:r>
    </w:p>
    <w:p w:rsidR="00E67511" w:rsidRPr="00315060" w:rsidRDefault="00E67511" w:rsidP="00E67511">
      <w:pPr>
        <w:ind w:right="-11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br w:type="page"/>
      </w:r>
    </w:p>
    <w:p w:rsidR="00F603A2" w:rsidRPr="00315060" w:rsidRDefault="00F603A2" w:rsidP="00E67511">
      <w:pPr>
        <w:ind w:left="12191"/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right="-11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t>Таблица 1.2</w:t>
      </w:r>
    </w:p>
    <w:p w:rsidR="00E67511" w:rsidRPr="00315060" w:rsidRDefault="00E67511" w:rsidP="00E67511">
      <w:pPr>
        <w:ind w:right="-11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t xml:space="preserve">Перечень и сведения о целевых индикаторах (показателях) </w:t>
      </w:r>
    </w:p>
    <w:p w:rsidR="00F603A2" w:rsidRPr="00315060" w:rsidRDefault="00E67511" w:rsidP="00E67511">
      <w:pPr>
        <w:ind w:right="-11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t xml:space="preserve">муниципальной программы МОГО «Ухта» </w:t>
      </w:r>
    </w:p>
    <w:p w:rsidR="00E67511" w:rsidRPr="00315060" w:rsidRDefault="00E67511" w:rsidP="00E67511">
      <w:pPr>
        <w:ind w:right="-11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t>«Культура»</w:t>
      </w:r>
    </w:p>
    <w:p w:rsidR="00E67511" w:rsidRPr="00315060" w:rsidRDefault="00E67511" w:rsidP="00E67511">
      <w:pPr>
        <w:ind w:right="-11" w:firstLine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100"/>
        <w:gridCol w:w="52"/>
        <w:gridCol w:w="1613"/>
        <w:gridCol w:w="708"/>
        <w:gridCol w:w="6"/>
        <w:gridCol w:w="6"/>
        <w:gridCol w:w="217"/>
        <w:gridCol w:w="479"/>
        <w:gridCol w:w="12"/>
        <w:gridCol w:w="875"/>
        <w:gridCol w:w="701"/>
        <w:gridCol w:w="711"/>
        <w:gridCol w:w="128"/>
        <w:gridCol w:w="802"/>
        <w:gridCol w:w="9"/>
        <w:gridCol w:w="46"/>
        <w:gridCol w:w="9"/>
        <w:gridCol w:w="820"/>
        <w:gridCol w:w="9"/>
        <w:gridCol w:w="714"/>
        <w:gridCol w:w="9"/>
        <w:gridCol w:w="15"/>
        <w:gridCol w:w="9"/>
        <w:gridCol w:w="796"/>
        <w:gridCol w:w="24"/>
        <w:gridCol w:w="49"/>
        <w:gridCol w:w="9"/>
        <w:gridCol w:w="948"/>
        <w:gridCol w:w="9"/>
        <w:gridCol w:w="15"/>
        <w:gridCol w:w="9"/>
        <w:gridCol w:w="756"/>
      </w:tblGrid>
      <w:tr w:rsidR="00D4360F" w:rsidRPr="00315060" w:rsidTr="003C5A23">
        <w:trPr>
          <w:trHeight w:val="20"/>
          <w:tblHeader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  <w:tblHeader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EE7B42" w:rsidRPr="00315060" w:rsidRDefault="00EE7B42" w:rsidP="003A1B2E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EE7B42" w:rsidRPr="00315060" w:rsidRDefault="00EE7B42" w:rsidP="003A1B2E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05" w:type="pct"/>
            <w:gridSpan w:val="2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  <w:tblHeader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3A1B2E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5" w:type="pct"/>
            <w:gridSpan w:val="2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0" w:type="pct"/>
            <w:gridSpan w:val="4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6" w:type="pct"/>
            <w:gridSpan w:val="6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14" w:type="pct"/>
            <w:gridSpan w:val="2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EE7B42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EE7B42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1.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</w:t>
            </w: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  - клубами и учреждениями клубного типа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  - библиотеками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- парками культуры и отдыха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клубами и учреждениями клубного типа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tabs>
                <w:tab w:val="left" w:pos="428"/>
              </w:tabs>
              <w:ind w:lef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ind w:left="-27" w:right="-18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парками культуры и отдыха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C5A23" w:rsidRPr="00315060" w:rsidTr="003C5A23">
        <w:trPr>
          <w:trHeight w:val="835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населения объектами сферы культуры </w:t>
            </w: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E7B42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 на 1000 человек населения</w:t>
            </w: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777" w:rsidRDefault="00FE3777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Pr="00315060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48" w:type="pct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5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9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1" w:type="pct"/>
            <w:gridSpan w:val="6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8" w:type="pct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209,6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учреждений культуры, в которых сформирована доступная среда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8260F5" w:rsidRDefault="00EE7B42" w:rsidP="00EE7B4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6"/>
            <w:vAlign w:val="center"/>
          </w:tcPr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" w:type="pct"/>
          </w:tcPr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360F" w:rsidRPr="00315060" w:rsidTr="003C5A23">
        <w:trPr>
          <w:trHeight w:val="20"/>
        </w:trPr>
        <w:tc>
          <w:tcPr>
            <w:tcW w:w="4749" w:type="pct"/>
            <w:gridSpan w:val="31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  <w:tc>
          <w:tcPr>
            <w:tcW w:w="251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45" w:type="pct"/>
            <w:gridSpan w:val="4"/>
            <w:vAlign w:val="center"/>
          </w:tcPr>
          <w:p w:rsidR="00D4360F" w:rsidRPr="00315060" w:rsidRDefault="00D4360F" w:rsidP="00D4360F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72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38" w:type="pct"/>
            <w:gridSpan w:val="5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51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45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72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38" w:type="pct"/>
            <w:gridSpan w:val="5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51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5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EE7B42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EE7B42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фестивалей и праздников  художественных промыслов и ремесел </w:t>
            </w:r>
          </w:p>
          <w:p w:rsidR="00D4360F" w:rsidRPr="00315060" w:rsidRDefault="00D4360F" w:rsidP="00D4360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и ремесел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4360F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внесенных в электронный каталог предметов музейного фонда от общего числа предметов музейного фонда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ind w:left="-226" w:firstLine="2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представленных (во всех формах) зрителю музейных предметов в общем количестве музейных предметов основного фонда в год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315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-сайта МУ «Центральная библиотека МОГО «Ухта»)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тыс.посещений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Охват населения МОГО «Ухта» библиотечным обслуживанием в год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документных фондов библиотек МОГО «Ухта»  новыми поступлениями на 1 тысячу человек населения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37" w:type="pct"/>
            <w:gridSpan w:val="2"/>
            <w:vAlign w:val="center"/>
          </w:tcPr>
          <w:p w:rsidR="00D4360F" w:rsidRPr="00D61AF1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272" w:type="pct"/>
            <w:gridSpan w:val="4"/>
            <w:vAlign w:val="center"/>
          </w:tcPr>
          <w:p w:rsidR="00D4360F" w:rsidRPr="00D61AF1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338" w:type="pct"/>
            <w:gridSpan w:val="4"/>
            <w:vAlign w:val="center"/>
          </w:tcPr>
          <w:p w:rsidR="00D4360F" w:rsidRPr="00D61AF1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259" w:type="pct"/>
            <w:gridSpan w:val="4"/>
            <w:vAlign w:val="center"/>
          </w:tcPr>
          <w:p w:rsidR="00D4360F" w:rsidRPr="00D61AF1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/>
                <w:sz w:val="18"/>
                <w:szCs w:val="18"/>
                <w:highlight w:val="yellow"/>
              </w:rPr>
              <w:t>70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</w:t>
            </w:r>
          </w:p>
          <w:p w:rsidR="00D4360F" w:rsidRPr="00315060" w:rsidRDefault="00D4360F" w:rsidP="00D4360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и имеющих право на получение данной компенсации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в расходах бюджета муниципальных музеев и библиотек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D4360F" w:rsidRPr="00D61AF1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0,39</w:t>
            </w:r>
          </w:p>
        </w:tc>
        <w:tc>
          <w:tcPr>
            <w:tcW w:w="272" w:type="pct"/>
            <w:gridSpan w:val="4"/>
            <w:vAlign w:val="center"/>
          </w:tcPr>
          <w:p w:rsidR="00D4360F" w:rsidRPr="00D61AF1" w:rsidRDefault="00D4360F" w:rsidP="00D4360F">
            <w:pPr>
              <w:jc w:val="center"/>
              <w:rPr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0,39</w:t>
            </w:r>
          </w:p>
        </w:tc>
        <w:tc>
          <w:tcPr>
            <w:tcW w:w="338" w:type="pct"/>
            <w:gridSpan w:val="4"/>
            <w:vAlign w:val="center"/>
          </w:tcPr>
          <w:p w:rsidR="00D4360F" w:rsidRPr="00D61AF1" w:rsidRDefault="00D4360F" w:rsidP="00D4360F">
            <w:pPr>
              <w:jc w:val="center"/>
              <w:rPr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0,39</w:t>
            </w:r>
          </w:p>
        </w:tc>
        <w:tc>
          <w:tcPr>
            <w:tcW w:w="259" w:type="pct"/>
            <w:gridSpan w:val="4"/>
            <w:vAlign w:val="center"/>
          </w:tcPr>
          <w:p w:rsidR="00D4360F" w:rsidRPr="00D61AF1" w:rsidRDefault="00D4360F" w:rsidP="00D4360F">
            <w:pPr>
              <w:jc w:val="center"/>
              <w:rPr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0,39</w:t>
            </w:r>
          </w:p>
        </w:tc>
      </w:tr>
      <w:tr w:rsidR="00D4360F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4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</w:t>
            </w: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60F" w:rsidRPr="00315060" w:rsidRDefault="00D4360F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EE7B42" w:rsidRPr="00315060" w:rsidRDefault="00EE7B42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EE7B42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46" w:type="pct"/>
            <w:gridSpan w:val="2"/>
            <w:vMerge w:val="restart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EE7B42" w:rsidRPr="00315060" w:rsidRDefault="00EE7B42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EE7B42" w:rsidRPr="00315060" w:rsidRDefault="00EE7B42" w:rsidP="00D4360F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ind w:hanging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EE7B42" w:rsidRPr="00315060" w:rsidRDefault="003C5A23" w:rsidP="003C5A23">
            <w:pPr>
              <w:ind w:left="-131" w:firstLine="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237" w:type="pct"/>
            <w:gridSpan w:val="2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10,0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10,0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10,0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 от числа опрошенных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67,0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мероприятий в области культуры и  досуга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7900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7910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7915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7920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7925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7930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7935</w:t>
            </w:r>
          </w:p>
        </w:tc>
        <w:tc>
          <w:tcPr>
            <w:tcW w:w="237" w:type="pct"/>
            <w:gridSpan w:val="2"/>
            <w:vAlign w:val="center"/>
          </w:tcPr>
          <w:p w:rsidR="003C5A23" w:rsidRPr="00832A2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2A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9000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832A2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2A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9000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832A2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2A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9000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832A2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2A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9000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Рост посещений учреждений культуры населением МОГО «Ухта» к уровню 2013 года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мероприятий в области культуры и досуга для инвалидов, запланированных и реализованных муниципальной программой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граждан, признающих навыки достоинства и способности инвалидов, в общей численности опрошенных граждан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в учреждениях дополнительного образования детей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отдельных категорий граждан, получивших компенсацию, к общему количеству граждан, обратившихся и имеющих право на получение данной компенсации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народных проектов, реализуемых в полном объеме и в установленные сроки, от общего количества народных проектов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народных проектов в сфере культуры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014CF" w:rsidRPr="00315060" w:rsidTr="00E014CF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E014CF" w:rsidRPr="00315060" w:rsidRDefault="00E014CF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в расходах бюджета культурно-досуговых учреждений и учреждений дополнительного образования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72" w:type="pct"/>
            <w:gridSpan w:val="4"/>
            <w:vAlign w:val="center"/>
          </w:tcPr>
          <w:p w:rsidR="00E014CF" w:rsidRPr="00315060" w:rsidRDefault="00E014CF" w:rsidP="00E014C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338" w:type="pct"/>
            <w:gridSpan w:val="4"/>
            <w:vAlign w:val="center"/>
          </w:tcPr>
          <w:p w:rsidR="00E014CF" w:rsidRPr="00315060" w:rsidRDefault="00E014CF" w:rsidP="00E014C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59" w:type="pct"/>
            <w:gridSpan w:val="4"/>
            <w:vAlign w:val="center"/>
          </w:tcPr>
          <w:p w:rsidR="00E014CF" w:rsidRPr="00315060" w:rsidRDefault="00E014CF" w:rsidP="00E014C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3C5A23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5. Обеспечение реализации  муниципальной программы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ежегодного достижения показателей (индикаторов) Программы </w:t>
            </w:r>
          </w:p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229F4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100,00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46" w:type="pct"/>
            <w:gridSpan w:val="2"/>
            <w:vMerge w:val="restar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5A23" w:rsidRPr="00315060" w:rsidRDefault="003C5A23" w:rsidP="003C5A23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ежегодного обеспечения деятельности МУ «Управление культуры»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3C5A23" w:rsidRPr="00F368EA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8260F5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8260F5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8260F5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8260F5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8260F5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8260F5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8260F5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8260F5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8260F5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72" w:type="pct"/>
            <w:gridSpan w:val="4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</w:tr>
      <w:tr w:rsidR="003C5A23" w:rsidRPr="00315060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Наличие визит-центра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DF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7" w:type="pct"/>
            <w:gridSpan w:val="2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72" w:type="pct"/>
            <w:gridSpan w:val="4"/>
            <w:vAlign w:val="center"/>
          </w:tcPr>
          <w:p w:rsidR="003C5A23" w:rsidRPr="00DD6DF6" w:rsidRDefault="003C5A23" w:rsidP="003C5A23">
            <w:pPr>
              <w:jc w:val="center"/>
              <w:rPr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38" w:type="pct"/>
            <w:gridSpan w:val="4"/>
            <w:vAlign w:val="center"/>
          </w:tcPr>
          <w:p w:rsidR="003C5A23" w:rsidRPr="00DD6DF6" w:rsidRDefault="00FE3777" w:rsidP="003C5A23">
            <w:pPr>
              <w:jc w:val="center"/>
              <w:rPr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259" w:type="pct"/>
            <w:gridSpan w:val="4"/>
            <w:vAlign w:val="center"/>
          </w:tcPr>
          <w:p w:rsidR="003C5A23" w:rsidRPr="00DD6DF6" w:rsidRDefault="003C5A23" w:rsidP="003C5A23">
            <w:pPr>
              <w:jc w:val="center"/>
              <w:rPr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</w:tr>
      <w:tr w:rsidR="003C5A23" w:rsidRPr="00315060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публикаций в разделе «Туризм» на официальном портале администрации МОГО «Ухта»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человек, прошедших обучение, переподготовку или повышение квалификации в сфере туризма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38" w:type="pct"/>
            <w:gridSpan w:val="4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59" w:type="pct"/>
            <w:gridSpan w:val="4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</w:tr>
    </w:tbl>
    <w:p w:rsidR="00E67511" w:rsidRPr="00315060" w:rsidRDefault="00E67511" w:rsidP="00E67511">
      <w:pPr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BA49BF" w:rsidRPr="00315060" w:rsidRDefault="00BA49BF" w:rsidP="00BA49BF">
      <w:pPr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  <w:sectPr w:rsidR="00BA49BF" w:rsidRPr="00315060" w:rsidSect="00EA3A16">
          <w:pgSz w:w="16838" w:h="11906" w:orient="landscape"/>
          <w:pgMar w:top="567" w:right="567" w:bottom="709" w:left="567" w:header="709" w:footer="709" w:gutter="0"/>
          <w:cols w:space="720"/>
        </w:sectPr>
      </w:pPr>
    </w:p>
    <w:p w:rsidR="00BA49BF" w:rsidRPr="00315060" w:rsidRDefault="00BA49BF" w:rsidP="00BA4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2</w:t>
      </w:r>
    </w:p>
    <w:p w:rsidR="00BA49BF" w:rsidRPr="00315060" w:rsidRDefault="00BA49BF" w:rsidP="00BA49B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A49BF" w:rsidRPr="00315060" w:rsidRDefault="00BA49BF" w:rsidP="00BA4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BA49BF" w:rsidRPr="00315060" w:rsidRDefault="00BA49BF" w:rsidP="00BA4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об основных мерах правового регулирования в сфере</w:t>
      </w:r>
    </w:p>
    <w:p w:rsidR="00BA49BF" w:rsidRPr="00315060" w:rsidRDefault="00BA49BF" w:rsidP="00BA4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муниципальной программы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</w:p>
    <w:p w:rsidR="00BA49BF" w:rsidRPr="00315060" w:rsidRDefault="00BA49BF" w:rsidP="00BA4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«Культура»</w:t>
      </w:r>
    </w:p>
    <w:p w:rsidR="00BA49BF" w:rsidRPr="00315060" w:rsidRDefault="00BA49BF" w:rsidP="00BA49B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3543"/>
        <w:gridCol w:w="2127"/>
        <w:gridCol w:w="2126"/>
      </w:tblGrid>
      <w:tr w:rsidR="00CF04D8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правового 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Ожидаемые сроки принятия</w:t>
            </w:r>
          </w:p>
        </w:tc>
      </w:tr>
      <w:tr w:rsidR="00CF04D8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C806C3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C8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B459F4" w:rsidP="00DD5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Распоряжение</w:t>
            </w:r>
            <w:r w:rsidR="00C806C3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О внесении изменений в</w:t>
            </w:r>
          </w:p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распоряжение администрации </w:t>
            </w:r>
          </w:p>
          <w:p w:rsidR="00C806C3" w:rsidRPr="00315060" w:rsidRDefault="0023380D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МОГО «Ухта» от 23.06.2014 </w:t>
            </w:r>
            <w:r w:rsidR="00C806C3"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№ 110/2-р</w:t>
            </w:r>
          </w:p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«Об утверждении новой редакции плана</w:t>
            </w:r>
          </w:p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мероприятий («дорожной карты»)</w:t>
            </w:r>
          </w:p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по изменениям, направленным на</w:t>
            </w:r>
          </w:p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повышение эффективности сферы</w:t>
            </w:r>
          </w:p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культуры в МОГО «Ухта»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DD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23380D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19.02.2019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B459F4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459F4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48-р) </w:t>
            </w:r>
          </w:p>
        </w:tc>
      </w:tr>
      <w:tr w:rsidR="00C806C3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A34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утверждении Положения о сохранении, использовании, популяризации и охране объектов культурного наследия </w:t>
            </w:r>
            <w:r w:rsidR="00A3445A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МОГО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«Ухта»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E17DEA" w:rsidP="002E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13.05.2014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790)</w:t>
            </w:r>
          </w:p>
          <w:p w:rsidR="00C806C3" w:rsidRPr="00315060" w:rsidRDefault="00C806C3" w:rsidP="002E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6C3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DD5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36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в постановление администрации МОГО </w:t>
            </w:r>
            <w:r w:rsidR="00364BEF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«Ухта» от 07.11.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2013 №</w:t>
            </w:r>
            <w:r w:rsidR="00364BEF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2074 «Об утверждении муниципальной программы МОГО «Ухта» «Культура на 2014-2020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DD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364BEF" w:rsidP="00A34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2014-20</w:t>
            </w:r>
            <w:r w:rsidR="00A3445A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(по мере необходимости)</w:t>
            </w:r>
          </w:p>
        </w:tc>
      </w:tr>
      <w:tr w:rsidR="00C806C3" w:rsidRPr="00315060" w:rsidTr="005F20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Совета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E17DEA" w:rsidP="0036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внесении изменений в решение Совета МОГО «Ухта» от 10.09.2015</w:t>
            </w:r>
            <w:r w:rsidR="00364BEF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364BEF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431 «Об </w:t>
            </w:r>
            <w:r w:rsidR="00C806C3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увековечении памяти выдающихся деятелей, </w:t>
            </w:r>
            <w:r w:rsidR="00C806C3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заслуженных лиц, исторических событий и памятных дат в МОГО «Ухта»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E17DEA" w:rsidP="002E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23.06.2016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74)</w:t>
            </w:r>
          </w:p>
          <w:p w:rsidR="00C806C3" w:rsidRPr="00315060" w:rsidRDefault="00C806C3" w:rsidP="002E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6C3" w:rsidRPr="00315060" w:rsidTr="005F20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315060" w:rsidRDefault="00E11DCA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315060" w:rsidRDefault="00C806C3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оплате труда работников</w:t>
            </w:r>
          </w:p>
          <w:p w:rsidR="00C806C3" w:rsidRPr="00315060" w:rsidRDefault="00C806C3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муниципальных учреждений</w:t>
            </w:r>
          </w:p>
          <w:p w:rsidR="00C806C3" w:rsidRPr="00315060" w:rsidRDefault="00C806C3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культуры МОГО «Ухта»</w:t>
            </w:r>
          </w:p>
          <w:p w:rsidR="00C806C3" w:rsidRPr="00315060" w:rsidRDefault="00C806C3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315060" w:rsidRDefault="00C806C3" w:rsidP="00BD0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315060" w:rsidRDefault="00336F0B" w:rsidP="00BD0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  <w:r w:rsidR="00364BEF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-2019</w:t>
            </w:r>
          </w:p>
          <w:p w:rsidR="00C806C3" w:rsidRPr="00315060" w:rsidRDefault="00C806C3" w:rsidP="00BD0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6C3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E11DCA" w:rsidP="00345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345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B22818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DD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E11DCA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27.12.2018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2947)</w:t>
            </w:r>
          </w:p>
        </w:tc>
      </w:tr>
      <w:tr w:rsidR="00657337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E11DCA" w:rsidP="00E43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657337" w:rsidP="00345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657337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внесении изменений в постановление администрации МОГО «Ухта» от 07 ноября 2013 г. № 2074 «Об утверждении муниципальной программы МОГО «Ухта» «Культура»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657337" w:rsidP="00DD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E11DCA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  <w:r w:rsidR="00A3445A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84793E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A3445A" w:rsidRPr="00315060" w:rsidRDefault="00A3445A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мере необходимости)</w:t>
            </w:r>
          </w:p>
        </w:tc>
      </w:tr>
      <w:tr w:rsidR="00657337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986159" w:rsidP="00E11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657337" w:rsidP="00657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Распоряжение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657337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развитию народных художественных промыслов и ремесел на период 2018 – 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657337" w:rsidP="00657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E11DCA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23.08.2018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300-р)</w:t>
            </w:r>
          </w:p>
        </w:tc>
      </w:tr>
      <w:tr w:rsidR="00986159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9" w:rsidRPr="00315060" w:rsidRDefault="00986159" w:rsidP="00E11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9" w:rsidRPr="00315060" w:rsidRDefault="00986159" w:rsidP="00F36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9" w:rsidRPr="00315060" w:rsidRDefault="00986159" w:rsidP="00F36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 по реализации региональных проектов в рамках национального проекта «Культура»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9" w:rsidRPr="00315060" w:rsidRDefault="00986159" w:rsidP="00F36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9" w:rsidRPr="00315060" w:rsidRDefault="00986159" w:rsidP="00F36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08.05.2019</w:t>
            </w:r>
          </w:p>
          <w:p w:rsidR="00986159" w:rsidRPr="00315060" w:rsidRDefault="00986159" w:rsidP="00F36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 1178)</w:t>
            </w:r>
          </w:p>
        </w:tc>
      </w:tr>
    </w:tbl>
    <w:p w:rsidR="00EA3A16" w:rsidRPr="00315060" w:rsidRDefault="00EA3A16" w:rsidP="002D56C4">
      <w:pPr>
        <w:jc w:val="right"/>
        <w:rPr>
          <w:rFonts w:ascii="Times New Roman" w:eastAsia="Times New Roman" w:hAnsi="Times New Roman"/>
          <w:color w:val="auto"/>
        </w:rPr>
        <w:sectPr w:rsidR="00EA3A16" w:rsidRPr="00315060" w:rsidSect="00EA3A16">
          <w:pgSz w:w="11906" w:h="16838"/>
          <w:pgMar w:top="567" w:right="709" w:bottom="567" w:left="709" w:header="709" w:footer="709" w:gutter="0"/>
          <w:cols w:space="720"/>
        </w:sectPr>
      </w:pP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 w:rsidRPr="00315060">
        <w:rPr>
          <w:sz w:val="24"/>
          <w:szCs w:val="24"/>
        </w:rPr>
        <w:lastRenderedPageBreak/>
        <w:t xml:space="preserve">Таблица </w:t>
      </w:r>
      <w:r w:rsidR="00CD78CF" w:rsidRPr="00315060">
        <w:rPr>
          <w:sz w:val="24"/>
          <w:szCs w:val="24"/>
        </w:rPr>
        <w:t>3.1</w:t>
      </w:r>
      <w:r w:rsidRPr="00315060">
        <w:rPr>
          <w:sz w:val="24"/>
          <w:szCs w:val="24"/>
        </w:rPr>
        <w:t>.</w:t>
      </w: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8064E1" w:rsidRPr="00315060" w:rsidRDefault="008064E1" w:rsidP="008064E1">
      <w:pPr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Ресурсное обеспечение и прогнозная (справочная) оценка расходов средств на реализацию целей</w:t>
      </w:r>
    </w:p>
    <w:p w:rsidR="008064E1" w:rsidRPr="00315060" w:rsidRDefault="008064E1" w:rsidP="008064E1">
      <w:pPr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муниципальной программы МОГО «Ухта» «Культура»</w:t>
      </w: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9"/>
        <w:gridCol w:w="19"/>
        <w:gridCol w:w="2080"/>
        <w:gridCol w:w="23"/>
        <w:gridCol w:w="7"/>
        <w:gridCol w:w="6"/>
        <w:gridCol w:w="1375"/>
        <w:gridCol w:w="18"/>
        <w:gridCol w:w="33"/>
        <w:gridCol w:w="1520"/>
        <w:gridCol w:w="35"/>
        <w:gridCol w:w="9"/>
        <w:gridCol w:w="1228"/>
        <w:gridCol w:w="49"/>
        <w:gridCol w:w="1277"/>
        <w:gridCol w:w="1280"/>
        <w:gridCol w:w="1274"/>
        <w:gridCol w:w="1275"/>
        <w:gridCol w:w="1275"/>
        <w:gridCol w:w="1275"/>
        <w:gridCol w:w="1276"/>
      </w:tblGrid>
      <w:tr w:rsidR="007B2433" w:rsidRPr="00315060" w:rsidTr="00DC3443">
        <w:trPr>
          <w:trHeight w:val="20"/>
          <w:tblHeader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(руб.)</w:t>
            </w:r>
          </w:p>
        </w:tc>
      </w:tr>
      <w:tr w:rsidR="007B2433" w:rsidRPr="00315060" w:rsidTr="00DC3443">
        <w:trPr>
          <w:trHeight w:val="20"/>
          <w:tblHeader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7B2433" w:rsidRPr="00315060" w:rsidTr="00DC3443">
        <w:trPr>
          <w:trHeight w:val="225"/>
          <w:tblHeader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806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290 778 903,99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267 530 343,00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261 933 658,00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261 933 658,00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1 860 786 679,42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13 695 857,07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19 616 703,18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56 237 397,65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163 308 034,98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220 845 649,27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267 407 943,00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261 811 258,00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261 811 258,00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1 677 861 941,26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290 778 903,99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267 530 343,00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261 933 658,00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261 933 658,00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1 860 484 655,44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13 695 857,07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19 616 703,18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56 237 397,65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163 308 034,98</w:t>
            </w:r>
          </w:p>
        </w:tc>
      </w:tr>
      <w:tr w:rsidR="007B2433" w:rsidRPr="00315060" w:rsidTr="00DC3443">
        <w:trPr>
          <w:trHeight w:val="246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220 845 649,27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267 407 943,00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261 811 258,00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261 811 258,00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1 677 559 917,28</w:t>
            </w:r>
          </w:p>
        </w:tc>
      </w:tr>
      <w:tr w:rsidR="007B2433" w:rsidRPr="00315060" w:rsidTr="00DC3443">
        <w:trPr>
          <w:trHeight w:val="4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4E1" w:rsidRPr="00315060" w:rsidTr="00DC3443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и текущий ремонт объектов культуры, дополнительного образования детей,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45 783 052,95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15 418 758,54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30 364 294,41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4 546 885,51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152 260,00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4 699 145,51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4 546 885,51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152 260,00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4 699 145,51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1 813 635,83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457 496,00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24 051 835,82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36 142,77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282 241,56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6 039 174,33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563 384,11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7 586 215,14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968 010,16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457 496,00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10 426 446,35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199 303,78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4 067,42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0C79" w:rsidRPr="00315060" w:rsidTr="00DC3443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2 338 362,00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2 338 362,00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259 058,49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0C79" w:rsidRPr="00315060" w:rsidTr="007B2433">
        <w:trPr>
          <w:trHeight w:val="20"/>
        </w:trPr>
        <w:tc>
          <w:tcPr>
            <w:tcW w:w="16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3.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687A1F" w:rsidRPr="00315060" w:rsidTr="00DC3443">
        <w:trPr>
          <w:trHeight w:val="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10 707 475,00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14 111 593,21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14 120 108,00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13 607 402,00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13 607 402,00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bCs/>
                <w:sz w:val="14"/>
                <w:szCs w:val="14"/>
              </w:rPr>
              <w:t>95 505 937,13</w:t>
            </w:r>
          </w:p>
        </w:tc>
      </w:tr>
      <w:tr w:rsidR="00687A1F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4 164 192,00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12 138 407,00</w:t>
            </w:r>
          </w:p>
        </w:tc>
      </w:tr>
      <w:tr w:rsidR="00687A1F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10 707 475,00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9 947 401,21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14 120 108,00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13 607 402,00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13 607 402,00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bCs/>
                <w:sz w:val="14"/>
                <w:szCs w:val="14"/>
              </w:rPr>
              <w:t>83 367 530,13</w:t>
            </w:r>
          </w:p>
        </w:tc>
      </w:tr>
      <w:tr w:rsidR="00687A1F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31 010 449,40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31 298 111,00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30 459 456,00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30 459 456,00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bCs/>
                <w:sz w:val="14"/>
                <w:szCs w:val="14"/>
              </w:rPr>
              <w:t>213 316 059,77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10 343 549,00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26 345 458,77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20 666 900,40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31 298 111,00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30 459 456,00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30 459 456,00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bCs/>
                <w:sz w:val="14"/>
                <w:szCs w:val="14"/>
              </w:rPr>
              <w:t>186 970 601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bCs/>
                <w:sz w:val="14"/>
                <w:szCs w:val="14"/>
              </w:rPr>
              <w:t>2 629 933,28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39 100,00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39 540,14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37 526,88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152 867,02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1 126 163,06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1 350 903,20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323 863,00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323 863,00</w:t>
            </w:r>
          </w:p>
        </w:tc>
      </w:tr>
      <w:tr w:rsidR="007B2433" w:rsidRPr="00315060" w:rsidTr="00DC3443">
        <w:trPr>
          <w:trHeight w:val="2791"/>
        </w:trPr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приобретаемого в пределах норм, установленных для продажи населению на жилое помещение, и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ind w:left="-10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573 312,00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573 312,00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20 754,60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20 754,60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765D" w:rsidRPr="00315060" w:rsidTr="007B2433">
        <w:trPr>
          <w:trHeight w:val="20"/>
        </w:trPr>
        <w:tc>
          <w:tcPr>
            <w:tcW w:w="16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DB7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90 814 219,86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90 979 813,00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87 668 945,00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87 668 945,00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607 591 090,54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27 947 799,00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73 941 714,23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62 866 420,86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90 979 813,00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87 668 945,00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87 668 945,00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533 649 376,31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муниципальных услуг (выполнение работ) учреждениями дополнительного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детей в области искусств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56 597 727,20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55 186 614,00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55 106 614,00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55 106 614,00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372 664 192,77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9 784 618,00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22 173 104,00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46 813 109,20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55 186 614,00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55 106 614,00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55 106 614,00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350 491 088,77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47 910 181,00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47 910 181,00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47 890 181,00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47 890 181,00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290 165 221,15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47 910 181,00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47 910 181,00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47 890 181,00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47 890 181,00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290 165 221,15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7 620 000,00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26 270 632,82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48 573,20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48 573,20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50 861,90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50 861,90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7 620 000,00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26 171 197,72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182 968,00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160 100,00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22 868,00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норм, установленных для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1 225 464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361 920,00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863 544,00</w:t>
            </w:r>
          </w:p>
        </w:tc>
      </w:tr>
      <w:tr w:rsidR="007B2433" w:rsidRPr="00315060" w:rsidTr="00DC3443">
        <w:trPr>
          <w:trHeight w:val="378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приносящей доход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4.8.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552 384,00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552 384,00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552 384,00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552 384,00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2 616 198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636 480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429 984,00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429 984,00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429 984,00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429 984,00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1 979 718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4.9.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337 458,00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1 037 458,00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807 000,00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37 458,00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230 458,00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4.10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</w:p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8 267 487,19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7 776 088,63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241 398,56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4.11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 xml:space="preserve">Реализация регионального проекта «Цифровая </w:t>
            </w:r>
            <w:r w:rsidRPr="00315060">
              <w:rPr>
                <w:sz w:val="16"/>
                <w:szCs w:val="16"/>
              </w:rPr>
              <w:lastRenderedPageBreak/>
              <w:t>культура»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4.12.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2 356 040,64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2 356 040,64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2 110 772,70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245 267,94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245 267,94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765D" w:rsidRPr="00315060" w:rsidTr="00DC3443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65D" w:rsidRPr="00315060" w:rsidRDefault="00DB765D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5.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17 806 655,07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22 235 348,00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22 235 348,00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22 235 348,00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152 923 426,07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17 806 655,07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22 235 348,00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22 235 348,00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22 235 348,00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152 923 426,07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765D" w:rsidRPr="00315060" w:rsidTr="00DC3443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DB76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65D" w:rsidRPr="00315060" w:rsidRDefault="00DB765D" w:rsidP="00DB76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6.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визит-центра с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функцией информационного туристического центра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 «Управление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6.3.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1F" w:rsidRPr="00315060" w:rsidRDefault="00687A1F" w:rsidP="00CD78CF">
            <w:pPr>
              <w:pStyle w:val="ConsPlusCell"/>
              <w:jc w:val="center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687A1F" w:rsidRPr="00315060" w:rsidRDefault="00687A1F" w:rsidP="00CD78C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6.4.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Издание, приобретение, выпуск полиграфической, печатной и сувенирной продукции о туристском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потенциале территории МОГО «Ухта»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spacing w:after="20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6.5.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</w:t>
            </w:r>
            <w:bookmarkStart w:id="2" w:name="_GoBack"/>
            <w:bookmarkEnd w:id="2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15060">
        <w:rPr>
          <w:sz w:val="24"/>
          <w:szCs w:val="24"/>
        </w:rPr>
        <w:t>________________________________».</w:t>
      </w:r>
    </w:p>
    <w:p w:rsidR="00EA3A16" w:rsidRPr="00315060" w:rsidRDefault="00EA3A16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E4D21" w:rsidRPr="00D246FF" w:rsidRDefault="002E4D21" w:rsidP="008B1DC3">
      <w:pPr>
        <w:tabs>
          <w:tab w:val="left" w:pos="7938"/>
          <w:tab w:val="left" w:pos="10488"/>
        </w:tabs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sectPr w:rsidR="002E4D21" w:rsidRPr="00D246FF" w:rsidSect="00D90E5D">
      <w:pgSz w:w="16838" w:h="11906" w:orient="landscape"/>
      <w:pgMar w:top="851" w:right="709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F9" w:rsidRDefault="008866F9">
      <w:r>
        <w:separator/>
      </w:r>
    </w:p>
  </w:endnote>
  <w:endnote w:type="continuationSeparator" w:id="0">
    <w:p w:rsidR="008866F9" w:rsidRDefault="0088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F9" w:rsidRDefault="008866F9"/>
  </w:footnote>
  <w:footnote w:type="continuationSeparator" w:id="0">
    <w:p w:rsidR="008866F9" w:rsidRDefault="008866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51E34472"/>
    <w:multiLevelType w:val="hybridMultilevel"/>
    <w:tmpl w:val="6CB03F38"/>
    <w:lvl w:ilvl="0" w:tplc="62CC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6"/>
    <w:rsid w:val="000007EA"/>
    <w:rsid w:val="0000345A"/>
    <w:rsid w:val="00003F5B"/>
    <w:rsid w:val="00005F02"/>
    <w:rsid w:val="00006595"/>
    <w:rsid w:val="00006850"/>
    <w:rsid w:val="00010E6D"/>
    <w:rsid w:val="00013297"/>
    <w:rsid w:val="00013F16"/>
    <w:rsid w:val="00014778"/>
    <w:rsid w:val="00014E3D"/>
    <w:rsid w:val="000151DA"/>
    <w:rsid w:val="00016D2E"/>
    <w:rsid w:val="000204AA"/>
    <w:rsid w:val="00020535"/>
    <w:rsid w:val="00021C4D"/>
    <w:rsid w:val="0002391B"/>
    <w:rsid w:val="00023CC0"/>
    <w:rsid w:val="00025C13"/>
    <w:rsid w:val="000301CE"/>
    <w:rsid w:val="00030468"/>
    <w:rsid w:val="0003297A"/>
    <w:rsid w:val="00033142"/>
    <w:rsid w:val="0003385C"/>
    <w:rsid w:val="0003503D"/>
    <w:rsid w:val="00036C66"/>
    <w:rsid w:val="00037945"/>
    <w:rsid w:val="00037D54"/>
    <w:rsid w:val="00040972"/>
    <w:rsid w:val="00041B00"/>
    <w:rsid w:val="00041F6F"/>
    <w:rsid w:val="000423AA"/>
    <w:rsid w:val="0004248E"/>
    <w:rsid w:val="00045212"/>
    <w:rsid w:val="000456E9"/>
    <w:rsid w:val="00047A24"/>
    <w:rsid w:val="000501B6"/>
    <w:rsid w:val="0005150A"/>
    <w:rsid w:val="00052B78"/>
    <w:rsid w:val="00052E9F"/>
    <w:rsid w:val="00052EAC"/>
    <w:rsid w:val="00054E4A"/>
    <w:rsid w:val="00057547"/>
    <w:rsid w:val="00064C46"/>
    <w:rsid w:val="00065586"/>
    <w:rsid w:val="0006793A"/>
    <w:rsid w:val="00067CE2"/>
    <w:rsid w:val="000708B3"/>
    <w:rsid w:val="00073469"/>
    <w:rsid w:val="00081457"/>
    <w:rsid w:val="000817BA"/>
    <w:rsid w:val="00082591"/>
    <w:rsid w:val="00086CB3"/>
    <w:rsid w:val="0009068F"/>
    <w:rsid w:val="00092403"/>
    <w:rsid w:val="00092710"/>
    <w:rsid w:val="000932C0"/>
    <w:rsid w:val="0009355E"/>
    <w:rsid w:val="00096FF9"/>
    <w:rsid w:val="000A22FB"/>
    <w:rsid w:val="000A3B33"/>
    <w:rsid w:val="000A4150"/>
    <w:rsid w:val="000A548B"/>
    <w:rsid w:val="000A679E"/>
    <w:rsid w:val="000A70D8"/>
    <w:rsid w:val="000B0662"/>
    <w:rsid w:val="000B20E1"/>
    <w:rsid w:val="000B21FA"/>
    <w:rsid w:val="000B656C"/>
    <w:rsid w:val="000B6F9C"/>
    <w:rsid w:val="000B73C8"/>
    <w:rsid w:val="000C32A6"/>
    <w:rsid w:val="000C4586"/>
    <w:rsid w:val="000C4944"/>
    <w:rsid w:val="000C5185"/>
    <w:rsid w:val="000C7325"/>
    <w:rsid w:val="000D1BC0"/>
    <w:rsid w:val="000D6328"/>
    <w:rsid w:val="000E087A"/>
    <w:rsid w:val="000E087F"/>
    <w:rsid w:val="000E159A"/>
    <w:rsid w:val="000E1F84"/>
    <w:rsid w:val="000E2485"/>
    <w:rsid w:val="000E3716"/>
    <w:rsid w:val="000E4D2E"/>
    <w:rsid w:val="000E5366"/>
    <w:rsid w:val="000E5F3B"/>
    <w:rsid w:val="000E62D9"/>
    <w:rsid w:val="000E6CA5"/>
    <w:rsid w:val="000F0827"/>
    <w:rsid w:val="000F1E55"/>
    <w:rsid w:val="000F683E"/>
    <w:rsid w:val="000F6BFC"/>
    <w:rsid w:val="00102941"/>
    <w:rsid w:val="00102C7B"/>
    <w:rsid w:val="00102D3F"/>
    <w:rsid w:val="001036EF"/>
    <w:rsid w:val="0010541A"/>
    <w:rsid w:val="0011030D"/>
    <w:rsid w:val="00110B31"/>
    <w:rsid w:val="00111B9A"/>
    <w:rsid w:val="001125EB"/>
    <w:rsid w:val="00116813"/>
    <w:rsid w:val="001169B6"/>
    <w:rsid w:val="00121B93"/>
    <w:rsid w:val="001225E0"/>
    <w:rsid w:val="00124B75"/>
    <w:rsid w:val="00125D14"/>
    <w:rsid w:val="001267B9"/>
    <w:rsid w:val="00127317"/>
    <w:rsid w:val="00130288"/>
    <w:rsid w:val="001337CE"/>
    <w:rsid w:val="00135022"/>
    <w:rsid w:val="00137BFA"/>
    <w:rsid w:val="00137C0C"/>
    <w:rsid w:val="00137F03"/>
    <w:rsid w:val="0014029C"/>
    <w:rsid w:val="00140721"/>
    <w:rsid w:val="00141D8E"/>
    <w:rsid w:val="00143F12"/>
    <w:rsid w:val="001442A5"/>
    <w:rsid w:val="001448A7"/>
    <w:rsid w:val="001448EE"/>
    <w:rsid w:val="001450AE"/>
    <w:rsid w:val="0014569B"/>
    <w:rsid w:val="001460FB"/>
    <w:rsid w:val="001515B0"/>
    <w:rsid w:val="0015289A"/>
    <w:rsid w:val="00155636"/>
    <w:rsid w:val="001558AA"/>
    <w:rsid w:val="00155DDD"/>
    <w:rsid w:val="00156CC0"/>
    <w:rsid w:val="0015754D"/>
    <w:rsid w:val="001575BA"/>
    <w:rsid w:val="001579BA"/>
    <w:rsid w:val="001600D6"/>
    <w:rsid w:val="001602CC"/>
    <w:rsid w:val="00161652"/>
    <w:rsid w:val="001625EA"/>
    <w:rsid w:val="00163077"/>
    <w:rsid w:val="001633BF"/>
    <w:rsid w:val="00163493"/>
    <w:rsid w:val="00163E5A"/>
    <w:rsid w:val="00164307"/>
    <w:rsid w:val="00166E78"/>
    <w:rsid w:val="0016775D"/>
    <w:rsid w:val="00170B31"/>
    <w:rsid w:val="00170D6A"/>
    <w:rsid w:val="00174A47"/>
    <w:rsid w:val="001763A9"/>
    <w:rsid w:val="001766D1"/>
    <w:rsid w:val="0017729E"/>
    <w:rsid w:val="00180868"/>
    <w:rsid w:val="00180D2F"/>
    <w:rsid w:val="00181941"/>
    <w:rsid w:val="00183570"/>
    <w:rsid w:val="0018502C"/>
    <w:rsid w:val="001867E2"/>
    <w:rsid w:val="00193C04"/>
    <w:rsid w:val="001943B8"/>
    <w:rsid w:val="00195D21"/>
    <w:rsid w:val="00196FD1"/>
    <w:rsid w:val="00197414"/>
    <w:rsid w:val="001A0698"/>
    <w:rsid w:val="001A25EE"/>
    <w:rsid w:val="001A43B9"/>
    <w:rsid w:val="001A708F"/>
    <w:rsid w:val="001B2C87"/>
    <w:rsid w:val="001B3E65"/>
    <w:rsid w:val="001B4063"/>
    <w:rsid w:val="001B4A35"/>
    <w:rsid w:val="001B4F35"/>
    <w:rsid w:val="001B5810"/>
    <w:rsid w:val="001B591B"/>
    <w:rsid w:val="001B5C45"/>
    <w:rsid w:val="001B6DF8"/>
    <w:rsid w:val="001B7AA7"/>
    <w:rsid w:val="001C3D87"/>
    <w:rsid w:val="001C431F"/>
    <w:rsid w:val="001D09A4"/>
    <w:rsid w:val="001D1340"/>
    <w:rsid w:val="001D2154"/>
    <w:rsid w:val="001D2B50"/>
    <w:rsid w:val="001D2B81"/>
    <w:rsid w:val="001D46D2"/>
    <w:rsid w:val="001D6A90"/>
    <w:rsid w:val="001D702E"/>
    <w:rsid w:val="001D745E"/>
    <w:rsid w:val="001E14EA"/>
    <w:rsid w:val="001E24EA"/>
    <w:rsid w:val="001E4198"/>
    <w:rsid w:val="001E4B4F"/>
    <w:rsid w:val="001E4FDD"/>
    <w:rsid w:val="001E51B3"/>
    <w:rsid w:val="001E5F02"/>
    <w:rsid w:val="001E6981"/>
    <w:rsid w:val="001E7001"/>
    <w:rsid w:val="001F0E41"/>
    <w:rsid w:val="001F1996"/>
    <w:rsid w:val="001F3DE3"/>
    <w:rsid w:val="001F4404"/>
    <w:rsid w:val="001F4B56"/>
    <w:rsid w:val="001F5B74"/>
    <w:rsid w:val="001F5E9C"/>
    <w:rsid w:val="001F7FC4"/>
    <w:rsid w:val="002000C4"/>
    <w:rsid w:val="002018B9"/>
    <w:rsid w:val="00201DBA"/>
    <w:rsid w:val="00202E1E"/>
    <w:rsid w:val="00203126"/>
    <w:rsid w:val="002042A2"/>
    <w:rsid w:val="00204F44"/>
    <w:rsid w:val="00205064"/>
    <w:rsid w:val="002058D4"/>
    <w:rsid w:val="002076FE"/>
    <w:rsid w:val="00211B9E"/>
    <w:rsid w:val="0021275E"/>
    <w:rsid w:val="00213635"/>
    <w:rsid w:val="002148A3"/>
    <w:rsid w:val="00215E0D"/>
    <w:rsid w:val="00216029"/>
    <w:rsid w:val="00216084"/>
    <w:rsid w:val="00216FCB"/>
    <w:rsid w:val="00217191"/>
    <w:rsid w:val="00217904"/>
    <w:rsid w:val="00217B16"/>
    <w:rsid w:val="002215FC"/>
    <w:rsid w:val="00221AF3"/>
    <w:rsid w:val="00222605"/>
    <w:rsid w:val="00222630"/>
    <w:rsid w:val="0022288F"/>
    <w:rsid w:val="00222A70"/>
    <w:rsid w:val="00225230"/>
    <w:rsid w:val="002265DF"/>
    <w:rsid w:val="00227099"/>
    <w:rsid w:val="00230903"/>
    <w:rsid w:val="00230FAE"/>
    <w:rsid w:val="0023117A"/>
    <w:rsid w:val="002312B5"/>
    <w:rsid w:val="0023257A"/>
    <w:rsid w:val="0023380D"/>
    <w:rsid w:val="00233B1E"/>
    <w:rsid w:val="00237B3E"/>
    <w:rsid w:val="00240E26"/>
    <w:rsid w:val="002411C0"/>
    <w:rsid w:val="0024306B"/>
    <w:rsid w:val="00245821"/>
    <w:rsid w:val="00245827"/>
    <w:rsid w:val="002505B1"/>
    <w:rsid w:val="00250714"/>
    <w:rsid w:val="00251DFB"/>
    <w:rsid w:val="00251EF8"/>
    <w:rsid w:val="002530F5"/>
    <w:rsid w:val="002537D7"/>
    <w:rsid w:val="00253B04"/>
    <w:rsid w:val="00254C38"/>
    <w:rsid w:val="00260C31"/>
    <w:rsid w:val="00260D17"/>
    <w:rsid w:val="00262ECC"/>
    <w:rsid w:val="00263CB7"/>
    <w:rsid w:val="002646EF"/>
    <w:rsid w:val="0026586E"/>
    <w:rsid w:val="00270565"/>
    <w:rsid w:val="00270D74"/>
    <w:rsid w:val="00271DA4"/>
    <w:rsid w:val="00273E7C"/>
    <w:rsid w:val="00274B51"/>
    <w:rsid w:val="002751F5"/>
    <w:rsid w:val="00276F6A"/>
    <w:rsid w:val="0027738D"/>
    <w:rsid w:val="0028160F"/>
    <w:rsid w:val="002831A1"/>
    <w:rsid w:val="0028683B"/>
    <w:rsid w:val="00287C1B"/>
    <w:rsid w:val="00290C8D"/>
    <w:rsid w:val="00293AF7"/>
    <w:rsid w:val="002955E5"/>
    <w:rsid w:val="002961CB"/>
    <w:rsid w:val="00296E1E"/>
    <w:rsid w:val="0029744C"/>
    <w:rsid w:val="00297DCB"/>
    <w:rsid w:val="002A190E"/>
    <w:rsid w:val="002A4D8D"/>
    <w:rsid w:val="002A7035"/>
    <w:rsid w:val="002B0036"/>
    <w:rsid w:val="002B008F"/>
    <w:rsid w:val="002B2A96"/>
    <w:rsid w:val="002B2C43"/>
    <w:rsid w:val="002B2DD1"/>
    <w:rsid w:val="002B3350"/>
    <w:rsid w:val="002B3CCC"/>
    <w:rsid w:val="002B459D"/>
    <w:rsid w:val="002B5E5C"/>
    <w:rsid w:val="002B6B97"/>
    <w:rsid w:val="002B6F3C"/>
    <w:rsid w:val="002C08B1"/>
    <w:rsid w:val="002C1CBB"/>
    <w:rsid w:val="002C2B1F"/>
    <w:rsid w:val="002C4565"/>
    <w:rsid w:val="002C51A4"/>
    <w:rsid w:val="002C56F4"/>
    <w:rsid w:val="002C7521"/>
    <w:rsid w:val="002C7A40"/>
    <w:rsid w:val="002C7D78"/>
    <w:rsid w:val="002C7F6B"/>
    <w:rsid w:val="002D1254"/>
    <w:rsid w:val="002D1B53"/>
    <w:rsid w:val="002D32F2"/>
    <w:rsid w:val="002D5336"/>
    <w:rsid w:val="002D56C4"/>
    <w:rsid w:val="002D5764"/>
    <w:rsid w:val="002D7BAB"/>
    <w:rsid w:val="002D7F8E"/>
    <w:rsid w:val="002E07C9"/>
    <w:rsid w:val="002E0D7E"/>
    <w:rsid w:val="002E1165"/>
    <w:rsid w:val="002E135D"/>
    <w:rsid w:val="002E300E"/>
    <w:rsid w:val="002E33D0"/>
    <w:rsid w:val="002E36C8"/>
    <w:rsid w:val="002E4D21"/>
    <w:rsid w:val="002E5FB0"/>
    <w:rsid w:val="002E6C81"/>
    <w:rsid w:val="002E7991"/>
    <w:rsid w:val="002F2044"/>
    <w:rsid w:val="002F4ACD"/>
    <w:rsid w:val="002F4E29"/>
    <w:rsid w:val="002F5C8D"/>
    <w:rsid w:val="002F5F75"/>
    <w:rsid w:val="00300DC6"/>
    <w:rsid w:val="003022FF"/>
    <w:rsid w:val="00303101"/>
    <w:rsid w:val="0030499B"/>
    <w:rsid w:val="003062CD"/>
    <w:rsid w:val="0030731D"/>
    <w:rsid w:val="0030791E"/>
    <w:rsid w:val="00307D3C"/>
    <w:rsid w:val="00307E8B"/>
    <w:rsid w:val="003127CA"/>
    <w:rsid w:val="0031280D"/>
    <w:rsid w:val="00315060"/>
    <w:rsid w:val="00315BBC"/>
    <w:rsid w:val="003161FA"/>
    <w:rsid w:val="00316FEB"/>
    <w:rsid w:val="00316FF9"/>
    <w:rsid w:val="00317794"/>
    <w:rsid w:val="00320A58"/>
    <w:rsid w:val="0032124F"/>
    <w:rsid w:val="00322494"/>
    <w:rsid w:val="003229F4"/>
    <w:rsid w:val="00323314"/>
    <w:rsid w:val="00324BC1"/>
    <w:rsid w:val="0032794D"/>
    <w:rsid w:val="00327E8C"/>
    <w:rsid w:val="00331583"/>
    <w:rsid w:val="003322DF"/>
    <w:rsid w:val="003336D1"/>
    <w:rsid w:val="00333F93"/>
    <w:rsid w:val="0033410E"/>
    <w:rsid w:val="003356DB"/>
    <w:rsid w:val="003366BA"/>
    <w:rsid w:val="00336F0B"/>
    <w:rsid w:val="00337DE4"/>
    <w:rsid w:val="00340410"/>
    <w:rsid w:val="0034508F"/>
    <w:rsid w:val="00345F5B"/>
    <w:rsid w:val="0034642D"/>
    <w:rsid w:val="00350C37"/>
    <w:rsid w:val="0035115A"/>
    <w:rsid w:val="003534E0"/>
    <w:rsid w:val="0035409F"/>
    <w:rsid w:val="0035505C"/>
    <w:rsid w:val="0035509F"/>
    <w:rsid w:val="00355763"/>
    <w:rsid w:val="00360542"/>
    <w:rsid w:val="00360EAD"/>
    <w:rsid w:val="0036158C"/>
    <w:rsid w:val="00361780"/>
    <w:rsid w:val="00361ADF"/>
    <w:rsid w:val="00362015"/>
    <w:rsid w:val="00362386"/>
    <w:rsid w:val="00364BEF"/>
    <w:rsid w:val="0036558C"/>
    <w:rsid w:val="00366AA5"/>
    <w:rsid w:val="00367064"/>
    <w:rsid w:val="003671F3"/>
    <w:rsid w:val="003704FC"/>
    <w:rsid w:val="00370C06"/>
    <w:rsid w:val="0037105C"/>
    <w:rsid w:val="003713ED"/>
    <w:rsid w:val="003729DD"/>
    <w:rsid w:val="00373207"/>
    <w:rsid w:val="00373B4D"/>
    <w:rsid w:val="00380341"/>
    <w:rsid w:val="003808C2"/>
    <w:rsid w:val="00382A19"/>
    <w:rsid w:val="00384696"/>
    <w:rsid w:val="0038605D"/>
    <w:rsid w:val="00386ABA"/>
    <w:rsid w:val="00387E2F"/>
    <w:rsid w:val="0039372C"/>
    <w:rsid w:val="003945DB"/>
    <w:rsid w:val="003953D4"/>
    <w:rsid w:val="003969EB"/>
    <w:rsid w:val="00397F0C"/>
    <w:rsid w:val="003A049F"/>
    <w:rsid w:val="003A1B2E"/>
    <w:rsid w:val="003A265B"/>
    <w:rsid w:val="003A3775"/>
    <w:rsid w:val="003B1B01"/>
    <w:rsid w:val="003B259D"/>
    <w:rsid w:val="003B282C"/>
    <w:rsid w:val="003B2CA7"/>
    <w:rsid w:val="003B2D01"/>
    <w:rsid w:val="003B63B0"/>
    <w:rsid w:val="003C0651"/>
    <w:rsid w:val="003C18D9"/>
    <w:rsid w:val="003C3AC0"/>
    <w:rsid w:val="003C4260"/>
    <w:rsid w:val="003C45E6"/>
    <w:rsid w:val="003C5A23"/>
    <w:rsid w:val="003C6EFA"/>
    <w:rsid w:val="003D235F"/>
    <w:rsid w:val="003D332F"/>
    <w:rsid w:val="003E0C71"/>
    <w:rsid w:val="003E1913"/>
    <w:rsid w:val="003E2158"/>
    <w:rsid w:val="003E430C"/>
    <w:rsid w:val="003E47A3"/>
    <w:rsid w:val="003E503A"/>
    <w:rsid w:val="003E6578"/>
    <w:rsid w:val="003F0014"/>
    <w:rsid w:val="003F00CB"/>
    <w:rsid w:val="003F014A"/>
    <w:rsid w:val="003F08EE"/>
    <w:rsid w:val="003F0E7C"/>
    <w:rsid w:val="003F1083"/>
    <w:rsid w:val="003F2C44"/>
    <w:rsid w:val="003F43D4"/>
    <w:rsid w:val="003F652A"/>
    <w:rsid w:val="003F679A"/>
    <w:rsid w:val="003F74BE"/>
    <w:rsid w:val="004014CE"/>
    <w:rsid w:val="0040176E"/>
    <w:rsid w:val="0040178A"/>
    <w:rsid w:val="00401B35"/>
    <w:rsid w:val="00401CDD"/>
    <w:rsid w:val="00403813"/>
    <w:rsid w:val="00405CEA"/>
    <w:rsid w:val="00407D59"/>
    <w:rsid w:val="00410094"/>
    <w:rsid w:val="00411ACC"/>
    <w:rsid w:val="00411CC8"/>
    <w:rsid w:val="00411E40"/>
    <w:rsid w:val="00412801"/>
    <w:rsid w:val="00412D52"/>
    <w:rsid w:val="00415A6D"/>
    <w:rsid w:val="00415CAC"/>
    <w:rsid w:val="00417384"/>
    <w:rsid w:val="00420378"/>
    <w:rsid w:val="00420482"/>
    <w:rsid w:val="004204AE"/>
    <w:rsid w:val="004219B4"/>
    <w:rsid w:val="00424993"/>
    <w:rsid w:val="00425301"/>
    <w:rsid w:val="00425444"/>
    <w:rsid w:val="00426737"/>
    <w:rsid w:val="00426B7E"/>
    <w:rsid w:val="00427333"/>
    <w:rsid w:val="004320C7"/>
    <w:rsid w:val="00432F8E"/>
    <w:rsid w:val="00442397"/>
    <w:rsid w:val="00442E0A"/>
    <w:rsid w:val="004432AC"/>
    <w:rsid w:val="0044361A"/>
    <w:rsid w:val="00443CF0"/>
    <w:rsid w:val="004464C1"/>
    <w:rsid w:val="00446778"/>
    <w:rsid w:val="00446D07"/>
    <w:rsid w:val="00451860"/>
    <w:rsid w:val="00452F43"/>
    <w:rsid w:val="00453403"/>
    <w:rsid w:val="0045661C"/>
    <w:rsid w:val="004625FF"/>
    <w:rsid w:val="00463353"/>
    <w:rsid w:val="00464F15"/>
    <w:rsid w:val="0046506E"/>
    <w:rsid w:val="004660FF"/>
    <w:rsid w:val="00467101"/>
    <w:rsid w:val="004716D5"/>
    <w:rsid w:val="0047292B"/>
    <w:rsid w:val="0047309A"/>
    <w:rsid w:val="00474CC6"/>
    <w:rsid w:val="00477193"/>
    <w:rsid w:val="00477A29"/>
    <w:rsid w:val="00477D24"/>
    <w:rsid w:val="00485015"/>
    <w:rsid w:val="00486DC8"/>
    <w:rsid w:val="004871A8"/>
    <w:rsid w:val="00487AFE"/>
    <w:rsid w:val="00491497"/>
    <w:rsid w:val="004A106C"/>
    <w:rsid w:val="004A1F02"/>
    <w:rsid w:val="004A4A45"/>
    <w:rsid w:val="004A549F"/>
    <w:rsid w:val="004A71F7"/>
    <w:rsid w:val="004B0951"/>
    <w:rsid w:val="004B169C"/>
    <w:rsid w:val="004B49DB"/>
    <w:rsid w:val="004B64BA"/>
    <w:rsid w:val="004C1EB5"/>
    <w:rsid w:val="004C1FE3"/>
    <w:rsid w:val="004C3954"/>
    <w:rsid w:val="004C7535"/>
    <w:rsid w:val="004C7537"/>
    <w:rsid w:val="004D01A7"/>
    <w:rsid w:val="004D0802"/>
    <w:rsid w:val="004D1C0F"/>
    <w:rsid w:val="004D1E76"/>
    <w:rsid w:val="004D4083"/>
    <w:rsid w:val="004D544B"/>
    <w:rsid w:val="004E0354"/>
    <w:rsid w:val="004E072D"/>
    <w:rsid w:val="004E295D"/>
    <w:rsid w:val="004E30C4"/>
    <w:rsid w:val="004E3E7A"/>
    <w:rsid w:val="004E5803"/>
    <w:rsid w:val="004F06B3"/>
    <w:rsid w:val="004F10BC"/>
    <w:rsid w:val="004F143A"/>
    <w:rsid w:val="004F2768"/>
    <w:rsid w:val="004F4125"/>
    <w:rsid w:val="004F473E"/>
    <w:rsid w:val="004F4AB0"/>
    <w:rsid w:val="004F4CE8"/>
    <w:rsid w:val="004F4ECD"/>
    <w:rsid w:val="004F5A81"/>
    <w:rsid w:val="004F6184"/>
    <w:rsid w:val="004F6F26"/>
    <w:rsid w:val="005009CF"/>
    <w:rsid w:val="00502B6D"/>
    <w:rsid w:val="00503B15"/>
    <w:rsid w:val="00503F1C"/>
    <w:rsid w:val="005043F2"/>
    <w:rsid w:val="0050554C"/>
    <w:rsid w:val="00505FD7"/>
    <w:rsid w:val="005109A2"/>
    <w:rsid w:val="00510C75"/>
    <w:rsid w:val="00511B0A"/>
    <w:rsid w:val="00511F32"/>
    <w:rsid w:val="00512394"/>
    <w:rsid w:val="00512FBA"/>
    <w:rsid w:val="00513A40"/>
    <w:rsid w:val="00513EE7"/>
    <w:rsid w:val="00516692"/>
    <w:rsid w:val="00517342"/>
    <w:rsid w:val="005215FF"/>
    <w:rsid w:val="005220D8"/>
    <w:rsid w:val="005271D4"/>
    <w:rsid w:val="00531C12"/>
    <w:rsid w:val="00532307"/>
    <w:rsid w:val="0053553A"/>
    <w:rsid w:val="00536D5C"/>
    <w:rsid w:val="0054073E"/>
    <w:rsid w:val="00540C36"/>
    <w:rsid w:val="00540D41"/>
    <w:rsid w:val="00544178"/>
    <w:rsid w:val="00544B0A"/>
    <w:rsid w:val="00546A4D"/>
    <w:rsid w:val="00546C82"/>
    <w:rsid w:val="00546DDB"/>
    <w:rsid w:val="00547564"/>
    <w:rsid w:val="00551C31"/>
    <w:rsid w:val="00551FE2"/>
    <w:rsid w:val="00554AD1"/>
    <w:rsid w:val="00557592"/>
    <w:rsid w:val="005601C5"/>
    <w:rsid w:val="0056214F"/>
    <w:rsid w:val="0056225F"/>
    <w:rsid w:val="005638C6"/>
    <w:rsid w:val="00563BA4"/>
    <w:rsid w:val="0056411F"/>
    <w:rsid w:val="00564262"/>
    <w:rsid w:val="00564A27"/>
    <w:rsid w:val="0056541B"/>
    <w:rsid w:val="0056611B"/>
    <w:rsid w:val="005661F0"/>
    <w:rsid w:val="00567AEB"/>
    <w:rsid w:val="00570944"/>
    <w:rsid w:val="005709BD"/>
    <w:rsid w:val="005729A0"/>
    <w:rsid w:val="00574372"/>
    <w:rsid w:val="00577CB3"/>
    <w:rsid w:val="0058158F"/>
    <w:rsid w:val="00581DAB"/>
    <w:rsid w:val="00582ECD"/>
    <w:rsid w:val="005831CA"/>
    <w:rsid w:val="005833BF"/>
    <w:rsid w:val="00583D7D"/>
    <w:rsid w:val="00585BC1"/>
    <w:rsid w:val="00592491"/>
    <w:rsid w:val="005926E9"/>
    <w:rsid w:val="00593147"/>
    <w:rsid w:val="00593923"/>
    <w:rsid w:val="005942FD"/>
    <w:rsid w:val="00594731"/>
    <w:rsid w:val="00594D8D"/>
    <w:rsid w:val="00595EF8"/>
    <w:rsid w:val="005A0B5E"/>
    <w:rsid w:val="005A1954"/>
    <w:rsid w:val="005A2CBE"/>
    <w:rsid w:val="005A3B07"/>
    <w:rsid w:val="005A740C"/>
    <w:rsid w:val="005B03FC"/>
    <w:rsid w:val="005B1B7C"/>
    <w:rsid w:val="005B1D8B"/>
    <w:rsid w:val="005B2F87"/>
    <w:rsid w:val="005B30FF"/>
    <w:rsid w:val="005B3A3D"/>
    <w:rsid w:val="005B5969"/>
    <w:rsid w:val="005B5F16"/>
    <w:rsid w:val="005B7AF3"/>
    <w:rsid w:val="005C1784"/>
    <w:rsid w:val="005C1C32"/>
    <w:rsid w:val="005C3B0C"/>
    <w:rsid w:val="005C3DF4"/>
    <w:rsid w:val="005C5C03"/>
    <w:rsid w:val="005D0091"/>
    <w:rsid w:val="005D1AD0"/>
    <w:rsid w:val="005D1C5B"/>
    <w:rsid w:val="005D2575"/>
    <w:rsid w:val="005D5E55"/>
    <w:rsid w:val="005D61F0"/>
    <w:rsid w:val="005E082B"/>
    <w:rsid w:val="005E2282"/>
    <w:rsid w:val="005E2BF6"/>
    <w:rsid w:val="005E34B8"/>
    <w:rsid w:val="005E63EB"/>
    <w:rsid w:val="005E74A4"/>
    <w:rsid w:val="005E7529"/>
    <w:rsid w:val="005F0F6C"/>
    <w:rsid w:val="005F20FB"/>
    <w:rsid w:val="005F31D0"/>
    <w:rsid w:val="005F4AFF"/>
    <w:rsid w:val="005F6C6F"/>
    <w:rsid w:val="005F6C82"/>
    <w:rsid w:val="006000D2"/>
    <w:rsid w:val="006004CC"/>
    <w:rsid w:val="0060074F"/>
    <w:rsid w:val="006012B3"/>
    <w:rsid w:val="00601DEB"/>
    <w:rsid w:val="0060247E"/>
    <w:rsid w:val="00603EDA"/>
    <w:rsid w:val="006050F1"/>
    <w:rsid w:val="006066E0"/>
    <w:rsid w:val="006069E0"/>
    <w:rsid w:val="0060731A"/>
    <w:rsid w:val="00607550"/>
    <w:rsid w:val="00607E50"/>
    <w:rsid w:val="00611FFB"/>
    <w:rsid w:val="00612708"/>
    <w:rsid w:val="006132A6"/>
    <w:rsid w:val="006133F6"/>
    <w:rsid w:val="00613638"/>
    <w:rsid w:val="006144C9"/>
    <w:rsid w:val="0061516B"/>
    <w:rsid w:val="006164F6"/>
    <w:rsid w:val="00617022"/>
    <w:rsid w:val="00620011"/>
    <w:rsid w:val="00622742"/>
    <w:rsid w:val="00623133"/>
    <w:rsid w:val="006237DC"/>
    <w:rsid w:val="0062417D"/>
    <w:rsid w:val="006255FC"/>
    <w:rsid w:val="00626FF9"/>
    <w:rsid w:val="006275F2"/>
    <w:rsid w:val="00630C22"/>
    <w:rsid w:val="00632AAD"/>
    <w:rsid w:val="00633C44"/>
    <w:rsid w:val="00635637"/>
    <w:rsid w:val="0064038F"/>
    <w:rsid w:val="00640B89"/>
    <w:rsid w:val="00641D3F"/>
    <w:rsid w:val="00641FF6"/>
    <w:rsid w:val="00642039"/>
    <w:rsid w:val="0064281A"/>
    <w:rsid w:val="00643A25"/>
    <w:rsid w:val="006441CC"/>
    <w:rsid w:val="00644E8C"/>
    <w:rsid w:val="00647069"/>
    <w:rsid w:val="006474AE"/>
    <w:rsid w:val="0065099E"/>
    <w:rsid w:val="00651A04"/>
    <w:rsid w:val="00651BE5"/>
    <w:rsid w:val="006527D0"/>
    <w:rsid w:val="00652F9A"/>
    <w:rsid w:val="006535BF"/>
    <w:rsid w:val="00655FE9"/>
    <w:rsid w:val="00657337"/>
    <w:rsid w:val="00657629"/>
    <w:rsid w:val="006601BA"/>
    <w:rsid w:val="00660838"/>
    <w:rsid w:val="00663CEF"/>
    <w:rsid w:val="00665320"/>
    <w:rsid w:val="00666E30"/>
    <w:rsid w:val="00670643"/>
    <w:rsid w:val="0067170A"/>
    <w:rsid w:val="006720BA"/>
    <w:rsid w:val="0067343C"/>
    <w:rsid w:val="00673C82"/>
    <w:rsid w:val="00674544"/>
    <w:rsid w:val="00674E01"/>
    <w:rsid w:val="00674FCF"/>
    <w:rsid w:val="00675A44"/>
    <w:rsid w:val="00677A7C"/>
    <w:rsid w:val="00681539"/>
    <w:rsid w:val="00682000"/>
    <w:rsid w:val="00682E15"/>
    <w:rsid w:val="00683661"/>
    <w:rsid w:val="006841BD"/>
    <w:rsid w:val="006851E2"/>
    <w:rsid w:val="00685795"/>
    <w:rsid w:val="00687A1F"/>
    <w:rsid w:val="0069006B"/>
    <w:rsid w:val="006901F2"/>
    <w:rsid w:val="00690792"/>
    <w:rsid w:val="006915EC"/>
    <w:rsid w:val="0069164B"/>
    <w:rsid w:val="006920F7"/>
    <w:rsid w:val="006921FB"/>
    <w:rsid w:val="006922E6"/>
    <w:rsid w:val="0069287C"/>
    <w:rsid w:val="00692C86"/>
    <w:rsid w:val="00693974"/>
    <w:rsid w:val="00696584"/>
    <w:rsid w:val="00696AF3"/>
    <w:rsid w:val="006975ED"/>
    <w:rsid w:val="006A051C"/>
    <w:rsid w:val="006A0DA1"/>
    <w:rsid w:val="006A5088"/>
    <w:rsid w:val="006A619F"/>
    <w:rsid w:val="006B0F95"/>
    <w:rsid w:val="006B415E"/>
    <w:rsid w:val="006B530C"/>
    <w:rsid w:val="006B6F8D"/>
    <w:rsid w:val="006B73F3"/>
    <w:rsid w:val="006B7A0D"/>
    <w:rsid w:val="006C0BB6"/>
    <w:rsid w:val="006C23FA"/>
    <w:rsid w:val="006C3F45"/>
    <w:rsid w:val="006C61F5"/>
    <w:rsid w:val="006C6754"/>
    <w:rsid w:val="006D0B29"/>
    <w:rsid w:val="006D0DE3"/>
    <w:rsid w:val="006D12F9"/>
    <w:rsid w:val="006D160A"/>
    <w:rsid w:val="006D3E27"/>
    <w:rsid w:val="006D4496"/>
    <w:rsid w:val="006D4C95"/>
    <w:rsid w:val="006D4F69"/>
    <w:rsid w:val="006D5DE5"/>
    <w:rsid w:val="006D61E2"/>
    <w:rsid w:val="006D7081"/>
    <w:rsid w:val="006D79BE"/>
    <w:rsid w:val="006E146B"/>
    <w:rsid w:val="006E227D"/>
    <w:rsid w:val="006E25E6"/>
    <w:rsid w:val="006E555C"/>
    <w:rsid w:val="006E6FEF"/>
    <w:rsid w:val="006E7925"/>
    <w:rsid w:val="006F1822"/>
    <w:rsid w:val="006F19EE"/>
    <w:rsid w:val="006F1C30"/>
    <w:rsid w:val="006F2DFE"/>
    <w:rsid w:val="006F3343"/>
    <w:rsid w:val="006F47F2"/>
    <w:rsid w:val="006F4C1F"/>
    <w:rsid w:val="006F5BB8"/>
    <w:rsid w:val="00700C5A"/>
    <w:rsid w:val="00700CD4"/>
    <w:rsid w:val="00702E7D"/>
    <w:rsid w:val="0070494D"/>
    <w:rsid w:val="0070527B"/>
    <w:rsid w:val="007067A4"/>
    <w:rsid w:val="00707B85"/>
    <w:rsid w:val="00710204"/>
    <w:rsid w:val="007111BD"/>
    <w:rsid w:val="00711C58"/>
    <w:rsid w:val="00712C1D"/>
    <w:rsid w:val="00713158"/>
    <w:rsid w:val="0071365A"/>
    <w:rsid w:val="00714842"/>
    <w:rsid w:val="0071714E"/>
    <w:rsid w:val="0072381E"/>
    <w:rsid w:val="007271AC"/>
    <w:rsid w:val="00727FC8"/>
    <w:rsid w:val="00727FD7"/>
    <w:rsid w:val="00730544"/>
    <w:rsid w:val="0073163D"/>
    <w:rsid w:val="00734B9A"/>
    <w:rsid w:val="00734F4A"/>
    <w:rsid w:val="0073588A"/>
    <w:rsid w:val="00735A6C"/>
    <w:rsid w:val="0073609A"/>
    <w:rsid w:val="00736EDD"/>
    <w:rsid w:val="00741401"/>
    <w:rsid w:val="00741D84"/>
    <w:rsid w:val="0074552F"/>
    <w:rsid w:val="007474A5"/>
    <w:rsid w:val="007505EF"/>
    <w:rsid w:val="0075140C"/>
    <w:rsid w:val="00752B6D"/>
    <w:rsid w:val="00752D68"/>
    <w:rsid w:val="00753FC6"/>
    <w:rsid w:val="00755EFB"/>
    <w:rsid w:val="007574D2"/>
    <w:rsid w:val="007576CB"/>
    <w:rsid w:val="0075791B"/>
    <w:rsid w:val="00761CEB"/>
    <w:rsid w:val="00761D8D"/>
    <w:rsid w:val="00763BC6"/>
    <w:rsid w:val="00767082"/>
    <w:rsid w:val="007671CF"/>
    <w:rsid w:val="00767C97"/>
    <w:rsid w:val="007706DB"/>
    <w:rsid w:val="0077113F"/>
    <w:rsid w:val="00771D52"/>
    <w:rsid w:val="00772252"/>
    <w:rsid w:val="00773AD9"/>
    <w:rsid w:val="00775726"/>
    <w:rsid w:val="00776E9F"/>
    <w:rsid w:val="007816F1"/>
    <w:rsid w:val="00781A75"/>
    <w:rsid w:val="00781EB0"/>
    <w:rsid w:val="00782068"/>
    <w:rsid w:val="00782275"/>
    <w:rsid w:val="007841D7"/>
    <w:rsid w:val="00784F8D"/>
    <w:rsid w:val="0078732F"/>
    <w:rsid w:val="00787E3E"/>
    <w:rsid w:val="00787E5F"/>
    <w:rsid w:val="00791362"/>
    <w:rsid w:val="00794639"/>
    <w:rsid w:val="00794A8C"/>
    <w:rsid w:val="00794CD7"/>
    <w:rsid w:val="00795632"/>
    <w:rsid w:val="00795B14"/>
    <w:rsid w:val="007963C6"/>
    <w:rsid w:val="007A012A"/>
    <w:rsid w:val="007A0726"/>
    <w:rsid w:val="007A147E"/>
    <w:rsid w:val="007A1653"/>
    <w:rsid w:val="007A28F8"/>
    <w:rsid w:val="007A4875"/>
    <w:rsid w:val="007A4E1B"/>
    <w:rsid w:val="007A540C"/>
    <w:rsid w:val="007B0EF1"/>
    <w:rsid w:val="007B2433"/>
    <w:rsid w:val="007B28A2"/>
    <w:rsid w:val="007B2BF3"/>
    <w:rsid w:val="007B33E8"/>
    <w:rsid w:val="007B622F"/>
    <w:rsid w:val="007B6639"/>
    <w:rsid w:val="007B673D"/>
    <w:rsid w:val="007C1612"/>
    <w:rsid w:val="007C3F02"/>
    <w:rsid w:val="007C4C5E"/>
    <w:rsid w:val="007C61E9"/>
    <w:rsid w:val="007D0609"/>
    <w:rsid w:val="007D069D"/>
    <w:rsid w:val="007D2ABB"/>
    <w:rsid w:val="007D2EF8"/>
    <w:rsid w:val="007D4FAA"/>
    <w:rsid w:val="007D5032"/>
    <w:rsid w:val="007E18E7"/>
    <w:rsid w:val="007E1FC1"/>
    <w:rsid w:val="007E27AB"/>
    <w:rsid w:val="007E572A"/>
    <w:rsid w:val="007E6968"/>
    <w:rsid w:val="007E6DFD"/>
    <w:rsid w:val="007E783A"/>
    <w:rsid w:val="007E7A7F"/>
    <w:rsid w:val="007F11DC"/>
    <w:rsid w:val="007F1817"/>
    <w:rsid w:val="007F2A4C"/>
    <w:rsid w:val="007F3E1A"/>
    <w:rsid w:val="007F5443"/>
    <w:rsid w:val="007F5F70"/>
    <w:rsid w:val="007F6329"/>
    <w:rsid w:val="007F7700"/>
    <w:rsid w:val="00800375"/>
    <w:rsid w:val="0080165B"/>
    <w:rsid w:val="00802EDB"/>
    <w:rsid w:val="008042AE"/>
    <w:rsid w:val="008064E1"/>
    <w:rsid w:val="00806A6C"/>
    <w:rsid w:val="00811191"/>
    <w:rsid w:val="00811AD8"/>
    <w:rsid w:val="00812264"/>
    <w:rsid w:val="00813D62"/>
    <w:rsid w:val="008175CB"/>
    <w:rsid w:val="00817906"/>
    <w:rsid w:val="0082078F"/>
    <w:rsid w:val="008214CA"/>
    <w:rsid w:val="008214E3"/>
    <w:rsid w:val="00821E59"/>
    <w:rsid w:val="0082213B"/>
    <w:rsid w:val="00823710"/>
    <w:rsid w:val="008260F5"/>
    <w:rsid w:val="00826277"/>
    <w:rsid w:val="0083090E"/>
    <w:rsid w:val="00832A21"/>
    <w:rsid w:val="008346B2"/>
    <w:rsid w:val="00834CDD"/>
    <w:rsid w:val="00834D40"/>
    <w:rsid w:val="008351F7"/>
    <w:rsid w:val="00836EEF"/>
    <w:rsid w:val="008400AA"/>
    <w:rsid w:val="00842018"/>
    <w:rsid w:val="00843129"/>
    <w:rsid w:val="0084793E"/>
    <w:rsid w:val="008506C5"/>
    <w:rsid w:val="00850EA4"/>
    <w:rsid w:val="0085125F"/>
    <w:rsid w:val="0085141F"/>
    <w:rsid w:val="008518B3"/>
    <w:rsid w:val="00851B28"/>
    <w:rsid w:val="0085273C"/>
    <w:rsid w:val="00852ACF"/>
    <w:rsid w:val="0085399C"/>
    <w:rsid w:val="00855312"/>
    <w:rsid w:val="0085713C"/>
    <w:rsid w:val="0085743C"/>
    <w:rsid w:val="00860195"/>
    <w:rsid w:val="008620DA"/>
    <w:rsid w:val="008628FA"/>
    <w:rsid w:val="00863581"/>
    <w:rsid w:val="008642A3"/>
    <w:rsid w:val="00865E6D"/>
    <w:rsid w:val="008660CE"/>
    <w:rsid w:val="0086644B"/>
    <w:rsid w:val="00866A58"/>
    <w:rsid w:val="0086713B"/>
    <w:rsid w:val="00867A7A"/>
    <w:rsid w:val="0087274D"/>
    <w:rsid w:val="00872B8C"/>
    <w:rsid w:val="00872F8F"/>
    <w:rsid w:val="00873B2A"/>
    <w:rsid w:val="00873F9E"/>
    <w:rsid w:val="0087493A"/>
    <w:rsid w:val="00874A06"/>
    <w:rsid w:val="008756E9"/>
    <w:rsid w:val="008760DC"/>
    <w:rsid w:val="00880449"/>
    <w:rsid w:val="008843B0"/>
    <w:rsid w:val="00885077"/>
    <w:rsid w:val="008866F9"/>
    <w:rsid w:val="00887B4C"/>
    <w:rsid w:val="008900FB"/>
    <w:rsid w:val="008901DD"/>
    <w:rsid w:val="00890271"/>
    <w:rsid w:val="0089078F"/>
    <w:rsid w:val="0089266C"/>
    <w:rsid w:val="0089275F"/>
    <w:rsid w:val="00892A9C"/>
    <w:rsid w:val="00893222"/>
    <w:rsid w:val="008942AA"/>
    <w:rsid w:val="008965F6"/>
    <w:rsid w:val="00896F0C"/>
    <w:rsid w:val="008A0CD5"/>
    <w:rsid w:val="008A11D9"/>
    <w:rsid w:val="008A13C5"/>
    <w:rsid w:val="008A2E78"/>
    <w:rsid w:val="008A429D"/>
    <w:rsid w:val="008A656D"/>
    <w:rsid w:val="008A6747"/>
    <w:rsid w:val="008B0660"/>
    <w:rsid w:val="008B1DC3"/>
    <w:rsid w:val="008B366D"/>
    <w:rsid w:val="008B3D37"/>
    <w:rsid w:val="008B6211"/>
    <w:rsid w:val="008B6CDF"/>
    <w:rsid w:val="008B76CD"/>
    <w:rsid w:val="008C2553"/>
    <w:rsid w:val="008C3E82"/>
    <w:rsid w:val="008C557A"/>
    <w:rsid w:val="008C64A3"/>
    <w:rsid w:val="008C6CBD"/>
    <w:rsid w:val="008C7BEF"/>
    <w:rsid w:val="008C7EA0"/>
    <w:rsid w:val="008D1485"/>
    <w:rsid w:val="008D1ACD"/>
    <w:rsid w:val="008D3B6F"/>
    <w:rsid w:val="008D65BB"/>
    <w:rsid w:val="008D7561"/>
    <w:rsid w:val="008E2599"/>
    <w:rsid w:val="008E2E61"/>
    <w:rsid w:val="008E4002"/>
    <w:rsid w:val="008E4F28"/>
    <w:rsid w:val="008F1C38"/>
    <w:rsid w:val="008F27F5"/>
    <w:rsid w:val="008F2F83"/>
    <w:rsid w:val="008F3C5B"/>
    <w:rsid w:val="008F3FEF"/>
    <w:rsid w:val="008F42EB"/>
    <w:rsid w:val="008F5CD1"/>
    <w:rsid w:val="009002C1"/>
    <w:rsid w:val="00901471"/>
    <w:rsid w:val="00901965"/>
    <w:rsid w:val="00902032"/>
    <w:rsid w:val="009038CE"/>
    <w:rsid w:val="009040EA"/>
    <w:rsid w:val="00904150"/>
    <w:rsid w:val="00904266"/>
    <w:rsid w:val="00904467"/>
    <w:rsid w:val="00905933"/>
    <w:rsid w:val="0090597F"/>
    <w:rsid w:val="00910A57"/>
    <w:rsid w:val="00913973"/>
    <w:rsid w:val="00915CD8"/>
    <w:rsid w:val="00916256"/>
    <w:rsid w:val="00920218"/>
    <w:rsid w:val="00921A98"/>
    <w:rsid w:val="00923FB0"/>
    <w:rsid w:val="00924B8A"/>
    <w:rsid w:val="0092548C"/>
    <w:rsid w:val="0092628A"/>
    <w:rsid w:val="0093122E"/>
    <w:rsid w:val="0093198A"/>
    <w:rsid w:val="00933B9C"/>
    <w:rsid w:val="009347D2"/>
    <w:rsid w:val="00934C6A"/>
    <w:rsid w:val="00935209"/>
    <w:rsid w:val="00937786"/>
    <w:rsid w:val="00937ADE"/>
    <w:rsid w:val="0094077D"/>
    <w:rsid w:val="00941B9A"/>
    <w:rsid w:val="00941E01"/>
    <w:rsid w:val="009435E7"/>
    <w:rsid w:val="00944A22"/>
    <w:rsid w:val="00945E3A"/>
    <w:rsid w:val="00950EED"/>
    <w:rsid w:val="009514F7"/>
    <w:rsid w:val="009527BE"/>
    <w:rsid w:val="00952B5D"/>
    <w:rsid w:val="00954238"/>
    <w:rsid w:val="00954E05"/>
    <w:rsid w:val="0095602E"/>
    <w:rsid w:val="00960376"/>
    <w:rsid w:val="009604BF"/>
    <w:rsid w:val="009614A9"/>
    <w:rsid w:val="0096300E"/>
    <w:rsid w:val="0096309A"/>
    <w:rsid w:val="00967551"/>
    <w:rsid w:val="00970106"/>
    <w:rsid w:val="00970A52"/>
    <w:rsid w:val="009773FB"/>
    <w:rsid w:val="009815B2"/>
    <w:rsid w:val="0098187D"/>
    <w:rsid w:val="00981C5C"/>
    <w:rsid w:val="00983312"/>
    <w:rsid w:val="00983721"/>
    <w:rsid w:val="00984499"/>
    <w:rsid w:val="00984653"/>
    <w:rsid w:val="00985040"/>
    <w:rsid w:val="00986159"/>
    <w:rsid w:val="009863C7"/>
    <w:rsid w:val="00986C4E"/>
    <w:rsid w:val="00986DFE"/>
    <w:rsid w:val="0099068F"/>
    <w:rsid w:val="00991FBE"/>
    <w:rsid w:val="00992038"/>
    <w:rsid w:val="009964E7"/>
    <w:rsid w:val="00997035"/>
    <w:rsid w:val="009975C4"/>
    <w:rsid w:val="009A1D1A"/>
    <w:rsid w:val="009A6A4F"/>
    <w:rsid w:val="009B05B1"/>
    <w:rsid w:val="009B29E0"/>
    <w:rsid w:val="009B37C8"/>
    <w:rsid w:val="009B5968"/>
    <w:rsid w:val="009B674C"/>
    <w:rsid w:val="009B6861"/>
    <w:rsid w:val="009B6BCE"/>
    <w:rsid w:val="009B739B"/>
    <w:rsid w:val="009B7D4F"/>
    <w:rsid w:val="009C2F0A"/>
    <w:rsid w:val="009C3B92"/>
    <w:rsid w:val="009C5323"/>
    <w:rsid w:val="009C6AC5"/>
    <w:rsid w:val="009D0408"/>
    <w:rsid w:val="009D2A4A"/>
    <w:rsid w:val="009D3596"/>
    <w:rsid w:val="009D3A43"/>
    <w:rsid w:val="009D45BD"/>
    <w:rsid w:val="009D49A4"/>
    <w:rsid w:val="009D5058"/>
    <w:rsid w:val="009E0A4F"/>
    <w:rsid w:val="009E0A5E"/>
    <w:rsid w:val="009E108B"/>
    <w:rsid w:val="009E11B4"/>
    <w:rsid w:val="009E245B"/>
    <w:rsid w:val="009E2EC7"/>
    <w:rsid w:val="009E397D"/>
    <w:rsid w:val="009E45BF"/>
    <w:rsid w:val="009E7B80"/>
    <w:rsid w:val="009F26F6"/>
    <w:rsid w:val="009F28AC"/>
    <w:rsid w:val="009F52D0"/>
    <w:rsid w:val="009F65B9"/>
    <w:rsid w:val="009F69A6"/>
    <w:rsid w:val="009F7291"/>
    <w:rsid w:val="009F7FB1"/>
    <w:rsid w:val="00A01006"/>
    <w:rsid w:val="00A040AF"/>
    <w:rsid w:val="00A0410A"/>
    <w:rsid w:val="00A051E6"/>
    <w:rsid w:val="00A055A8"/>
    <w:rsid w:val="00A06F90"/>
    <w:rsid w:val="00A106CC"/>
    <w:rsid w:val="00A2666E"/>
    <w:rsid w:val="00A26807"/>
    <w:rsid w:val="00A307B2"/>
    <w:rsid w:val="00A31B20"/>
    <w:rsid w:val="00A33AC8"/>
    <w:rsid w:val="00A3445A"/>
    <w:rsid w:val="00A34DF5"/>
    <w:rsid w:val="00A35C04"/>
    <w:rsid w:val="00A375AB"/>
    <w:rsid w:val="00A4014A"/>
    <w:rsid w:val="00A406C6"/>
    <w:rsid w:val="00A43E63"/>
    <w:rsid w:val="00A45432"/>
    <w:rsid w:val="00A45901"/>
    <w:rsid w:val="00A45F34"/>
    <w:rsid w:val="00A46582"/>
    <w:rsid w:val="00A46859"/>
    <w:rsid w:val="00A474E0"/>
    <w:rsid w:val="00A47BF8"/>
    <w:rsid w:val="00A50C42"/>
    <w:rsid w:val="00A517D5"/>
    <w:rsid w:val="00A52B9D"/>
    <w:rsid w:val="00A55107"/>
    <w:rsid w:val="00A558B3"/>
    <w:rsid w:val="00A5616A"/>
    <w:rsid w:val="00A561D3"/>
    <w:rsid w:val="00A56E6A"/>
    <w:rsid w:val="00A57F80"/>
    <w:rsid w:val="00A61740"/>
    <w:rsid w:val="00A63425"/>
    <w:rsid w:val="00A64084"/>
    <w:rsid w:val="00A64228"/>
    <w:rsid w:val="00A66D0E"/>
    <w:rsid w:val="00A66EC5"/>
    <w:rsid w:val="00A672D8"/>
    <w:rsid w:val="00A703E0"/>
    <w:rsid w:val="00A71DB0"/>
    <w:rsid w:val="00A75117"/>
    <w:rsid w:val="00A7612A"/>
    <w:rsid w:val="00A76BFC"/>
    <w:rsid w:val="00A805BE"/>
    <w:rsid w:val="00A81E7D"/>
    <w:rsid w:val="00A82345"/>
    <w:rsid w:val="00A82977"/>
    <w:rsid w:val="00A85C4A"/>
    <w:rsid w:val="00A870EF"/>
    <w:rsid w:val="00A87216"/>
    <w:rsid w:val="00A900B7"/>
    <w:rsid w:val="00A913C0"/>
    <w:rsid w:val="00A945AE"/>
    <w:rsid w:val="00A9549F"/>
    <w:rsid w:val="00A959F3"/>
    <w:rsid w:val="00A95B4D"/>
    <w:rsid w:val="00A96159"/>
    <w:rsid w:val="00A97519"/>
    <w:rsid w:val="00A97CA1"/>
    <w:rsid w:val="00A97EA5"/>
    <w:rsid w:val="00AA0A39"/>
    <w:rsid w:val="00AA16F3"/>
    <w:rsid w:val="00AA2486"/>
    <w:rsid w:val="00AA2E20"/>
    <w:rsid w:val="00AA474B"/>
    <w:rsid w:val="00AA5C06"/>
    <w:rsid w:val="00AB0586"/>
    <w:rsid w:val="00AB1AE3"/>
    <w:rsid w:val="00AB1D3E"/>
    <w:rsid w:val="00AB1E29"/>
    <w:rsid w:val="00AB1EF8"/>
    <w:rsid w:val="00AB25C2"/>
    <w:rsid w:val="00AB39F8"/>
    <w:rsid w:val="00AB47BC"/>
    <w:rsid w:val="00AB5A54"/>
    <w:rsid w:val="00AB6944"/>
    <w:rsid w:val="00AB71BD"/>
    <w:rsid w:val="00AC049A"/>
    <w:rsid w:val="00AC0E11"/>
    <w:rsid w:val="00AC0EED"/>
    <w:rsid w:val="00AC13D8"/>
    <w:rsid w:val="00AC1B42"/>
    <w:rsid w:val="00AC1B9B"/>
    <w:rsid w:val="00AC2667"/>
    <w:rsid w:val="00AC296B"/>
    <w:rsid w:val="00AC3F90"/>
    <w:rsid w:val="00AC5E76"/>
    <w:rsid w:val="00AC75E8"/>
    <w:rsid w:val="00AD010A"/>
    <w:rsid w:val="00AD0799"/>
    <w:rsid w:val="00AD27C3"/>
    <w:rsid w:val="00AD2CC0"/>
    <w:rsid w:val="00AD2F5C"/>
    <w:rsid w:val="00AD35E7"/>
    <w:rsid w:val="00AD45B3"/>
    <w:rsid w:val="00AD54CD"/>
    <w:rsid w:val="00AD5B81"/>
    <w:rsid w:val="00AD64C6"/>
    <w:rsid w:val="00AD66F3"/>
    <w:rsid w:val="00AE04D1"/>
    <w:rsid w:val="00AE1D21"/>
    <w:rsid w:val="00AE31A7"/>
    <w:rsid w:val="00AE3BFA"/>
    <w:rsid w:val="00AE5994"/>
    <w:rsid w:val="00AE71D2"/>
    <w:rsid w:val="00AE7724"/>
    <w:rsid w:val="00AF27A5"/>
    <w:rsid w:val="00AF2D6D"/>
    <w:rsid w:val="00AF372B"/>
    <w:rsid w:val="00AF3C87"/>
    <w:rsid w:val="00B00D78"/>
    <w:rsid w:val="00B01A20"/>
    <w:rsid w:val="00B020A7"/>
    <w:rsid w:val="00B022DC"/>
    <w:rsid w:val="00B02603"/>
    <w:rsid w:val="00B031CD"/>
    <w:rsid w:val="00B04A3B"/>
    <w:rsid w:val="00B052A6"/>
    <w:rsid w:val="00B05610"/>
    <w:rsid w:val="00B05B93"/>
    <w:rsid w:val="00B0627D"/>
    <w:rsid w:val="00B06A7D"/>
    <w:rsid w:val="00B0794C"/>
    <w:rsid w:val="00B15F2B"/>
    <w:rsid w:val="00B1612C"/>
    <w:rsid w:val="00B161A3"/>
    <w:rsid w:val="00B20BA6"/>
    <w:rsid w:val="00B21523"/>
    <w:rsid w:val="00B218CE"/>
    <w:rsid w:val="00B21D50"/>
    <w:rsid w:val="00B226D9"/>
    <w:rsid w:val="00B22818"/>
    <w:rsid w:val="00B24516"/>
    <w:rsid w:val="00B24F94"/>
    <w:rsid w:val="00B25100"/>
    <w:rsid w:val="00B267DA"/>
    <w:rsid w:val="00B2768B"/>
    <w:rsid w:val="00B32187"/>
    <w:rsid w:val="00B339DF"/>
    <w:rsid w:val="00B353A2"/>
    <w:rsid w:val="00B35BEF"/>
    <w:rsid w:val="00B362E7"/>
    <w:rsid w:val="00B3685B"/>
    <w:rsid w:val="00B369B0"/>
    <w:rsid w:val="00B376C9"/>
    <w:rsid w:val="00B37BC0"/>
    <w:rsid w:val="00B37CB5"/>
    <w:rsid w:val="00B409C8"/>
    <w:rsid w:val="00B410C3"/>
    <w:rsid w:val="00B43CFF"/>
    <w:rsid w:val="00B459F4"/>
    <w:rsid w:val="00B471EA"/>
    <w:rsid w:val="00B47951"/>
    <w:rsid w:val="00B47A62"/>
    <w:rsid w:val="00B50B85"/>
    <w:rsid w:val="00B50F62"/>
    <w:rsid w:val="00B52FE5"/>
    <w:rsid w:val="00B543EF"/>
    <w:rsid w:val="00B5479C"/>
    <w:rsid w:val="00B54AFF"/>
    <w:rsid w:val="00B554E0"/>
    <w:rsid w:val="00B5611F"/>
    <w:rsid w:val="00B61C6B"/>
    <w:rsid w:val="00B62C02"/>
    <w:rsid w:val="00B65A4B"/>
    <w:rsid w:val="00B66237"/>
    <w:rsid w:val="00B66ED0"/>
    <w:rsid w:val="00B67FDE"/>
    <w:rsid w:val="00B70108"/>
    <w:rsid w:val="00B701E7"/>
    <w:rsid w:val="00B708FA"/>
    <w:rsid w:val="00B72E1C"/>
    <w:rsid w:val="00B73265"/>
    <w:rsid w:val="00B74801"/>
    <w:rsid w:val="00B76027"/>
    <w:rsid w:val="00B77437"/>
    <w:rsid w:val="00B80325"/>
    <w:rsid w:val="00B81757"/>
    <w:rsid w:val="00B8766E"/>
    <w:rsid w:val="00B9008F"/>
    <w:rsid w:val="00B91872"/>
    <w:rsid w:val="00B91F46"/>
    <w:rsid w:val="00B926DE"/>
    <w:rsid w:val="00B92D84"/>
    <w:rsid w:val="00B93598"/>
    <w:rsid w:val="00B9522B"/>
    <w:rsid w:val="00BA3507"/>
    <w:rsid w:val="00BA49BF"/>
    <w:rsid w:val="00BA5804"/>
    <w:rsid w:val="00BA668C"/>
    <w:rsid w:val="00BA6D8A"/>
    <w:rsid w:val="00BB163E"/>
    <w:rsid w:val="00BB338A"/>
    <w:rsid w:val="00BB4B3E"/>
    <w:rsid w:val="00BB6556"/>
    <w:rsid w:val="00BC0C20"/>
    <w:rsid w:val="00BC1776"/>
    <w:rsid w:val="00BC272A"/>
    <w:rsid w:val="00BC3F8F"/>
    <w:rsid w:val="00BC5834"/>
    <w:rsid w:val="00BC667F"/>
    <w:rsid w:val="00BC723A"/>
    <w:rsid w:val="00BD0995"/>
    <w:rsid w:val="00BD0B54"/>
    <w:rsid w:val="00BD0F4C"/>
    <w:rsid w:val="00BD3752"/>
    <w:rsid w:val="00BD382F"/>
    <w:rsid w:val="00BD3CB6"/>
    <w:rsid w:val="00BD4450"/>
    <w:rsid w:val="00BD6593"/>
    <w:rsid w:val="00BE4638"/>
    <w:rsid w:val="00BE5FC3"/>
    <w:rsid w:val="00BE67AB"/>
    <w:rsid w:val="00BE728D"/>
    <w:rsid w:val="00BF0529"/>
    <w:rsid w:val="00BF068E"/>
    <w:rsid w:val="00BF0BE3"/>
    <w:rsid w:val="00BF2A67"/>
    <w:rsid w:val="00BF2D44"/>
    <w:rsid w:val="00BF4202"/>
    <w:rsid w:val="00BF4D95"/>
    <w:rsid w:val="00BF5BA9"/>
    <w:rsid w:val="00C028A4"/>
    <w:rsid w:val="00C0338E"/>
    <w:rsid w:val="00C04E97"/>
    <w:rsid w:val="00C0573C"/>
    <w:rsid w:val="00C05F36"/>
    <w:rsid w:val="00C065A2"/>
    <w:rsid w:val="00C06C1D"/>
    <w:rsid w:val="00C06D8B"/>
    <w:rsid w:val="00C10455"/>
    <w:rsid w:val="00C109A5"/>
    <w:rsid w:val="00C1162A"/>
    <w:rsid w:val="00C12466"/>
    <w:rsid w:val="00C131EF"/>
    <w:rsid w:val="00C14671"/>
    <w:rsid w:val="00C15AB6"/>
    <w:rsid w:val="00C161A5"/>
    <w:rsid w:val="00C16785"/>
    <w:rsid w:val="00C16AF4"/>
    <w:rsid w:val="00C17E7F"/>
    <w:rsid w:val="00C20988"/>
    <w:rsid w:val="00C20C07"/>
    <w:rsid w:val="00C239BD"/>
    <w:rsid w:val="00C23FD0"/>
    <w:rsid w:val="00C258C8"/>
    <w:rsid w:val="00C27158"/>
    <w:rsid w:val="00C30191"/>
    <w:rsid w:val="00C31D85"/>
    <w:rsid w:val="00C3207E"/>
    <w:rsid w:val="00C33B3F"/>
    <w:rsid w:val="00C366AE"/>
    <w:rsid w:val="00C4143C"/>
    <w:rsid w:val="00C41D0C"/>
    <w:rsid w:val="00C41D64"/>
    <w:rsid w:val="00C41FA5"/>
    <w:rsid w:val="00C4216E"/>
    <w:rsid w:val="00C44180"/>
    <w:rsid w:val="00C442AD"/>
    <w:rsid w:val="00C4461E"/>
    <w:rsid w:val="00C45C87"/>
    <w:rsid w:val="00C462AD"/>
    <w:rsid w:val="00C47341"/>
    <w:rsid w:val="00C50F78"/>
    <w:rsid w:val="00C526DF"/>
    <w:rsid w:val="00C56B79"/>
    <w:rsid w:val="00C575D4"/>
    <w:rsid w:val="00C57B89"/>
    <w:rsid w:val="00C63968"/>
    <w:rsid w:val="00C66016"/>
    <w:rsid w:val="00C66E82"/>
    <w:rsid w:val="00C70DA0"/>
    <w:rsid w:val="00C713BC"/>
    <w:rsid w:val="00C72175"/>
    <w:rsid w:val="00C725E5"/>
    <w:rsid w:val="00C73596"/>
    <w:rsid w:val="00C7372C"/>
    <w:rsid w:val="00C73C27"/>
    <w:rsid w:val="00C74E5B"/>
    <w:rsid w:val="00C77C00"/>
    <w:rsid w:val="00C806C3"/>
    <w:rsid w:val="00C80AB0"/>
    <w:rsid w:val="00C81E38"/>
    <w:rsid w:val="00C85FC8"/>
    <w:rsid w:val="00C9237C"/>
    <w:rsid w:val="00C934AA"/>
    <w:rsid w:val="00C94DA5"/>
    <w:rsid w:val="00C96954"/>
    <w:rsid w:val="00C9705A"/>
    <w:rsid w:val="00CA11D1"/>
    <w:rsid w:val="00CA328B"/>
    <w:rsid w:val="00CA4E13"/>
    <w:rsid w:val="00CA59F0"/>
    <w:rsid w:val="00CA6F24"/>
    <w:rsid w:val="00CA6F60"/>
    <w:rsid w:val="00CA7056"/>
    <w:rsid w:val="00CA7C52"/>
    <w:rsid w:val="00CB01CE"/>
    <w:rsid w:val="00CB1173"/>
    <w:rsid w:val="00CB2286"/>
    <w:rsid w:val="00CB45D0"/>
    <w:rsid w:val="00CB463B"/>
    <w:rsid w:val="00CB50E6"/>
    <w:rsid w:val="00CB6E80"/>
    <w:rsid w:val="00CB7933"/>
    <w:rsid w:val="00CB7B68"/>
    <w:rsid w:val="00CC0027"/>
    <w:rsid w:val="00CC1D89"/>
    <w:rsid w:val="00CC1E5A"/>
    <w:rsid w:val="00CC2492"/>
    <w:rsid w:val="00CC30DC"/>
    <w:rsid w:val="00CC3B3B"/>
    <w:rsid w:val="00CC49FE"/>
    <w:rsid w:val="00CC4A90"/>
    <w:rsid w:val="00CC5F76"/>
    <w:rsid w:val="00CC6390"/>
    <w:rsid w:val="00CC78C4"/>
    <w:rsid w:val="00CC7FC8"/>
    <w:rsid w:val="00CD1281"/>
    <w:rsid w:val="00CD2A5A"/>
    <w:rsid w:val="00CD4EB2"/>
    <w:rsid w:val="00CD78CF"/>
    <w:rsid w:val="00CD7E0C"/>
    <w:rsid w:val="00CE3F0B"/>
    <w:rsid w:val="00CE44A7"/>
    <w:rsid w:val="00CE5CD9"/>
    <w:rsid w:val="00CE5FED"/>
    <w:rsid w:val="00CE693F"/>
    <w:rsid w:val="00CE6F7F"/>
    <w:rsid w:val="00CE7432"/>
    <w:rsid w:val="00CF04D8"/>
    <w:rsid w:val="00CF0B52"/>
    <w:rsid w:val="00CF0D69"/>
    <w:rsid w:val="00CF1FCD"/>
    <w:rsid w:val="00CF2143"/>
    <w:rsid w:val="00CF2EF2"/>
    <w:rsid w:val="00CF3DCE"/>
    <w:rsid w:val="00CF4273"/>
    <w:rsid w:val="00CF6594"/>
    <w:rsid w:val="00CF70D2"/>
    <w:rsid w:val="00D00B3A"/>
    <w:rsid w:val="00D00C54"/>
    <w:rsid w:val="00D0121E"/>
    <w:rsid w:val="00D05075"/>
    <w:rsid w:val="00D056A6"/>
    <w:rsid w:val="00D05A22"/>
    <w:rsid w:val="00D05B64"/>
    <w:rsid w:val="00D06ED7"/>
    <w:rsid w:val="00D10E0C"/>
    <w:rsid w:val="00D11D56"/>
    <w:rsid w:val="00D14929"/>
    <w:rsid w:val="00D15A9A"/>
    <w:rsid w:val="00D17E6F"/>
    <w:rsid w:val="00D206FF"/>
    <w:rsid w:val="00D21028"/>
    <w:rsid w:val="00D22FA5"/>
    <w:rsid w:val="00D23786"/>
    <w:rsid w:val="00D23A0A"/>
    <w:rsid w:val="00D23AED"/>
    <w:rsid w:val="00D246FF"/>
    <w:rsid w:val="00D251CA"/>
    <w:rsid w:val="00D2546E"/>
    <w:rsid w:val="00D25771"/>
    <w:rsid w:val="00D27658"/>
    <w:rsid w:val="00D30564"/>
    <w:rsid w:val="00D3056D"/>
    <w:rsid w:val="00D31B14"/>
    <w:rsid w:val="00D34DED"/>
    <w:rsid w:val="00D3568F"/>
    <w:rsid w:val="00D37AD2"/>
    <w:rsid w:val="00D40BBC"/>
    <w:rsid w:val="00D411B6"/>
    <w:rsid w:val="00D419BB"/>
    <w:rsid w:val="00D41ECA"/>
    <w:rsid w:val="00D42057"/>
    <w:rsid w:val="00D43115"/>
    <w:rsid w:val="00D4360F"/>
    <w:rsid w:val="00D43E84"/>
    <w:rsid w:val="00D45132"/>
    <w:rsid w:val="00D46866"/>
    <w:rsid w:val="00D46A7A"/>
    <w:rsid w:val="00D507DD"/>
    <w:rsid w:val="00D51EA7"/>
    <w:rsid w:val="00D526F9"/>
    <w:rsid w:val="00D55857"/>
    <w:rsid w:val="00D57B3A"/>
    <w:rsid w:val="00D57CA5"/>
    <w:rsid w:val="00D6090C"/>
    <w:rsid w:val="00D609D3"/>
    <w:rsid w:val="00D61AF1"/>
    <w:rsid w:val="00D61E4F"/>
    <w:rsid w:val="00D632C1"/>
    <w:rsid w:val="00D64E48"/>
    <w:rsid w:val="00D6780F"/>
    <w:rsid w:val="00D701DB"/>
    <w:rsid w:val="00D72039"/>
    <w:rsid w:val="00D721E5"/>
    <w:rsid w:val="00D72458"/>
    <w:rsid w:val="00D7478D"/>
    <w:rsid w:val="00D77CE8"/>
    <w:rsid w:val="00D812F7"/>
    <w:rsid w:val="00D82CE9"/>
    <w:rsid w:val="00D8422A"/>
    <w:rsid w:val="00D86031"/>
    <w:rsid w:val="00D87A44"/>
    <w:rsid w:val="00D87B9D"/>
    <w:rsid w:val="00D90A08"/>
    <w:rsid w:val="00D90E5D"/>
    <w:rsid w:val="00D918F5"/>
    <w:rsid w:val="00D92002"/>
    <w:rsid w:val="00D92949"/>
    <w:rsid w:val="00D950CA"/>
    <w:rsid w:val="00D97861"/>
    <w:rsid w:val="00DA059A"/>
    <w:rsid w:val="00DA4805"/>
    <w:rsid w:val="00DA5617"/>
    <w:rsid w:val="00DB166E"/>
    <w:rsid w:val="00DB2263"/>
    <w:rsid w:val="00DB2D02"/>
    <w:rsid w:val="00DB2E0E"/>
    <w:rsid w:val="00DB30BF"/>
    <w:rsid w:val="00DB55D0"/>
    <w:rsid w:val="00DB6908"/>
    <w:rsid w:val="00DB6958"/>
    <w:rsid w:val="00DB6B94"/>
    <w:rsid w:val="00DB765D"/>
    <w:rsid w:val="00DC0348"/>
    <w:rsid w:val="00DC0D18"/>
    <w:rsid w:val="00DC0FFF"/>
    <w:rsid w:val="00DC2ED8"/>
    <w:rsid w:val="00DC33F3"/>
    <w:rsid w:val="00DC3443"/>
    <w:rsid w:val="00DC473C"/>
    <w:rsid w:val="00DC6A4B"/>
    <w:rsid w:val="00DC7A41"/>
    <w:rsid w:val="00DD02BD"/>
    <w:rsid w:val="00DD02FD"/>
    <w:rsid w:val="00DD092D"/>
    <w:rsid w:val="00DD0C79"/>
    <w:rsid w:val="00DD298F"/>
    <w:rsid w:val="00DD3B77"/>
    <w:rsid w:val="00DD43E4"/>
    <w:rsid w:val="00DD566D"/>
    <w:rsid w:val="00DD5AEB"/>
    <w:rsid w:val="00DD6B33"/>
    <w:rsid w:val="00DD6CA1"/>
    <w:rsid w:val="00DD6DF6"/>
    <w:rsid w:val="00DD7535"/>
    <w:rsid w:val="00DD77D0"/>
    <w:rsid w:val="00DE06F3"/>
    <w:rsid w:val="00DE3223"/>
    <w:rsid w:val="00DE337B"/>
    <w:rsid w:val="00DE3F6C"/>
    <w:rsid w:val="00DE6812"/>
    <w:rsid w:val="00DE692B"/>
    <w:rsid w:val="00DE7D4E"/>
    <w:rsid w:val="00DF1753"/>
    <w:rsid w:val="00DF1825"/>
    <w:rsid w:val="00DF28D1"/>
    <w:rsid w:val="00DF419E"/>
    <w:rsid w:val="00DF492C"/>
    <w:rsid w:val="00DF6710"/>
    <w:rsid w:val="00DF74B0"/>
    <w:rsid w:val="00E00759"/>
    <w:rsid w:val="00E009B7"/>
    <w:rsid w:val="00E00E74"/>
    <w:rsid w:val="00E00ECC"/>
    <w:rsid w:val="00E014CF"/>
    <w:rsid w:val="00E01C9E"/>
    <w:rsid w:val="00E025D5"/>
    <w:rsid w:val="00E03562"/>
    <w:rsid w:val="00E03F00"/>
    <w:rsid w:val="00E051DB"/>
    <w:rsid w:val="00E05433"/>
    <w:rsid w:val="00E059A4"/>
    <w:rsid w:val="00E064F2"/>
    <w:rsid w:val="00E10171"/>
    <w:rsid w:val="00E103BF"/>
    <w:rsid w:val="00E10D2D"/>
    <w:rsid w:val="00E11937"/>
    <w:rsid w:val="00E11BEB"/>
    <w:rsid w:val="00E11DCA"/>
    <w:rsid w:val="00E126B5"/>
    <w:rsid w:val="00E133F5"/>
    <w:rsid w:val="00E13F50"/>
    <w:rsid w:val="00E140DD"/>
    <w:rsid w:val="00E146AA"/>
    <w:rsid w:val="00E14BEF"/>
    <w:rsid w:val="00E158B5"/>
    <w:rsid w:val="00E17DEA"/>
    <w:rsid w:val="00E211FA"/>
    <w:rsid w:val="00E21575"/>
    <w:rsid w:val="00E2224B"/>
    <w:rsid w:val="00E23A4F"/>
    <w:rsid w:val="00E23F9C"/>
    <w:rsid w:val="00E25648"/>
    <w:rsid w:val="00E25FA7"/>
    <w:rsid w:val="00E26962"/>
    <w:rsid w:val="00E27451"/>
    <w:rsid w:val="00E274D2"/>
    <w:rsid w:val="00E30A35"/>
    <w:rsid w:val="00E30C1F"/>
    <w:rsid w:val="00E316AC"/>
    <w:rsid w:val="00E32714"/>
    <w:rsid w:val="00E33373"/>
    <w:rsid w:val="00E354E8"/>
    <w:rsid w:val="00E35655"/>
    <w:rsid w:val="00E374C1"/>
    <w:rsid w:val="00E37E16"/>
    <w:rsid w:val="00E40084"/>
    <w:rsid w:val="00E424A3"/>
    <w:rsid w:val="00E424B0"/>
    <w:rsid w:val="00E425EE"/>
    <w:rsid w:val="00E4288D"/>
    <w:rsid w:val="00E431F0"/>
    <w:rsid w:val="00E437D6"/>
    <w:rsid w:val="00E44A09"/>
    <w:rsid w:val="00E45C93"/>
    <w:rsid w:val="00E4698F"/>
    <w:rsid w:val="00E473C3"/>
    <w:rsid w:val="00E5042C"/>
    <w:rsid w:val="00E51255"/>
    <w:rsid w:val="00E5139F"/>
    <w:rsid w:val="00E53333"/>
    <w:rsid w:val="00E55F8B"/>
    <w:rsid w:val="00E563BE"/>
    <w:rsid w:val="00E5759D"/>
    <w:rsid w:val="00E60A18"/>
    <w:rsid w:val="00E6162F"/>
    <w:rsid w:val="00E6321C"/>
    <w:rsid w:val="00E64001"/>
    <w:rsid w:val="00E64BC3"/>
    <w:rsid w:val="00E65E40"/>
    <w:rsid w:val="00E67511"/>
    <w:rsid w:val="00E73468"/>
    <w:rsid w:val="00E73739"/>
    <w:rsid w:val="00E73D38"/>
    <w:rsid w:val="00E75B5F"/>
    <w:rsid w:val="00E7617D"/>
    <w:rsid w:val="00E76548"/>
    <w:rsid w:val="00E76DE4"/>
    <w:rsid w:val="00E80367"/>
    <w:rsid w:val="00E833D4"/>
    <w:rsid w:val="00E835A6"/>
    <w:rsid w:val="00E84004"/>
    <w:rsid w:val="00E84F56"/>
    <w:rsid w:val="00E85093"/>
    <w:rsid w:val="00E856EB"/>
    <w:rsid w:val="00E85C7D"/>
    <w:rsid w:val="00E86B01"/>
    <w:rsid w:val="00E86C82"/>
    <w:rsid w:val="00E86ED9"/>
    <w:rsid w:val="00E8793E"/>
    <w:rsid w:val="00E90B70"/>
    <w:rsid w:val="00E912D6"/>
    <w:rsid w:val="00E9198B"/>
    <w:rsid w:val="00E92E4B"/>
    <w:rsid w:val="00E92E63"/>
    <w:rsid w:val="00E937DA"/>
    <w:rsid w:val="00E95297"/>
    <w:rsid w:val="00E96ED1"/>
    <w:rsid w:val="00E97A79"/>
    <w:rsid w:val="00EA19D1"/>
    <w:rsid w:val="00EA22CE"/>
    <w:rsid w:val="00EA2B63"/>
    <w:rsid w:val="00EA3A16"/>
    <w:rsid w:val="00EA5600"/>
    <w:rsid w:val="00EA622B"/>
    <w:rsid w:val="00EA7B1E"/>
    <w:rsid w:val="00EB05F9"/>
    <w:rsid w:val="00EB0C4D"/>
    <w:rsid w:val="00EB20C0"/>
    <w:rsid w:val="00EB2B40"/>
    <w:rsid w:val="00EB3327"/>
    <w:rsid w:val="00EB3E27"/>
    <w:rsid w:val="00EB3F16"/>
    <w:rsid w:val="00EC07B2"/>
    <w:rsid w:val="00EC1675"/>
    <w:rsid w:val="00ED022E"/>
    <w:rsid w:val="00ED022F"/>
    <w:rsid w:val="00ED1265"/>
    <w:rsid w:val="00ED2775"/>
    <w:rsid w:val="00ED306E"/>
    <w:rsid w:val="00ED3883"/>
    <w:rsid w:val="00ED3920"/>
    <w:rsid w:val="00ED529F"/>
    <w:rsid w:val="00ED68C8"/>
    <w:rsid w:val="00ED6AF5"/>
    <w:rsid w:val="00ED76CB"/>
    <w:rsid w:val="00EE10FC"/>
    <w:rsid w:val="00EE208E"/>
    <w:rsid w:val="00EE23BA"/>
    <w:rsid w:val="00EE3BD4"/>
    <w:rsid w:val="00EE42C0"/>
    <w:rsid w:val="00EE50B4"/>
    <w:rsid w:val="00EE5F28"/>
    <w:rsid w:val="00EE6A76"/>
    <w:rsid w:val="00EE784D"/>
    <w:rsid w:val="00EE7B42"/>
    <w:rsid w:val="00EF0156"/>
    <w:rsid w:val="00EF0552"/>
    <w:rsid w:val="00EF0E93"/>
    <w:rsid w:val="00EF3C7F"/>
    <w:rsid w:val="00EF60B2"/>
    <w:rsid w:val="00EF6749"/>
    <w:rsid w:val="00EF6B3A"/>
    <w:rsid w:val="00EF6CD7"/>
    <w:rsid w:val="00F01B7F"/>
    <w:rsid w:val="00F01D03"/>
    <w:rsid w:val="00F03B41"/>
    <w:rsid w:val="00F05462"/>
    <w:rsid w:val="00F076B0"/>
    <w:rsid w:val="00F1111B"/>
    <w:rsid w:val="00F1175E"/>
    <w:rsid w:val="00F155BE"/>
    <w:rsid w:val="00F15BAC"/>
    <w:rsid w:val="00F15C50"/>
    <w:rsid w:val="00F215A6"/>
    <w:rsid w:val="00F21B19"/>
    <w:rsid w:val="00F233E9"/>
    <w:rsid w:val="00F24319"/>
    <w:rsid w:val="00F2524F"/>
    <w:rsid w:val="00F25CF7"/>
    <w:rsid w:val="00F27944"/>
    <w:rsid w:val="00F32B9D"/>
    <w:rsid w:val="00F347BA"/>
    <w:rsid w:val="00F35CD2"/>
    <w:rsid w:val="00F368EA"/>
    <w:rsid w:val="00F3777E"/>
    <w:rsid w:val="00F41547"/>
    <w:rsid w:val="00F4381F"/>
    <w:rsid w:val="00F44420"/>
    <w:rsid w:val="00F51775"/>
    <w:rsid w:val="00F5196F"/>
    <w:rsid w:val="00F53094"/>
    <w:rsid w:val="00F54047"/>
    <w:rsid w:val="00F54B22"/>
    <w:rsid w:val="00F5616F"/>
    <w:rsid w:val="00F561A0"/>
    <w:rsid w:val="00F57CCC"/>
    <w:rsid w:val="00F600F6"/>
    <w:rsid w:val="00F603A2"/>
    <w:rsid w:val="00F64BCB"/>
    <w:rsid w:val="00F654E3"/>
    <w:rsid w:val="00F65973"/>
    <w:rsid w:val="00F6606A"/>
    <w:rsid w:val="00F71CB0"/>
    <w:rsid w:val="00F734ED"/>
    <w:rsid w:val="00F76A7E"/>
    <w:rsid w:val="00F76BB5"/>
    <w:rsid w:val="00F76EFC"/>
    <w:rsid w:val="00F804B9"/>
    <w:rsid w:val="00F80771"/>
    <w:rsid w:val="00F80C62"/>
    <w:rsid w:val="00F830EC"/>
    <w:rsid w:val="00F831F5"/>
    <w:rsid w:val="00F83376"/>
    <w:rsid w:val="00F834C5"/>
    <w:rsid w:val="00F8550C"/>
    <w:rsid w:val="00F857D9"/>
    <w:rsid w:val="00F85E3C"/>
    <w:rsid w:val="00F85F51"/>
    <w:rsid w:val="00F86A19"/>
    <w:rsid w:val="00F87AD3"/>
    <w:rsid w:val="00F900FE"/>
    <w:rsid w:val="00F9028D"/>
    <w:rsid w:val="00F90474"/>
    <w:rsid w:val="00F91B90"/>
    <w:rsid w:val="00F946E5"/>
    <w:rsid w:val="00F953EF"/>
    <w:rsid w:val="00F970B8"/>
    <w:rsid w:val="00F972B5"/>
    <w:rsid w:val="00FA2748"/>
    <w:rsid w:val="00FA2FEB"/>
    <w:rsid w:val="00FA3B8A"/>
    <w:rsid w:val="00FA514E"/>
    <w:rsid w:val="00FA5C06"/>
    <w:rsid w:val="00FA6648"/>
    <w:rsid w:val="00FB0A89"/>
    <w:rsid w:val="00FB0C52"/>
    <w:rsid w:val="00FB46E3"/>
    <w:rsid w:val="00FB5719"/>
    <w:rsid w:val="00FB58FA"/>
    <w:rsid w:val="00FB6BC7"/>
    <w:rsid w:val="00FB6F93"/>
    <w:rsid w:val="00FB70B4"/>
    <w:rsid w:val="00FC038D"/>
    <w:rsid w:val="00FC04A3"/>
    <w:rsid w:val="00FC083F"/>
    <w:rsid w:val="00FC106E"/>
    <w:rsid w:val="00FC25AD"/>
    <w:rsid w:val="00FC3583"/>
    <w:rsid w:val="00FC516B"/>
    <w:rsid w:val="00FC742A"/>
    <w:rsid w:val="00FD060B"/>
    <w:rsid w:val="00FD0935"/>
    <w:rsid w:val="00FD2755"/>
    <w:rsid w:val="00FD3B67"/>
    <w:rsid w:val="00FD3C34"/>
    <w:rsid w:val="00FD5838"/>
    <w:rsid w:val="00FD5F64"/>
    <w:rsid w:val="00FD7D8B"/>
    <w:rsid w:val="00FE0B8E"/>
    <w:rsid w:val="00FE179A"/>
    <w:rsid w:val="00FE1B27"/>
    <w:rsid w:val="00FE1DA0"/>
    <w:rsid w:val="00FE3777"/>
    <w:rsid w:val="00FE5965"/>
    <w:rsid w:val="00FE6082"/>
    <w:rsid w:val="00FF255A"/>
    <w:rsid w:val="00FF25EC"/>
    <w:rsid w:val="00FF38D9"/>
    <w:rsid w:val="00FF3CF3"/>
    <w:rsid w:val="00F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80E17-3F3C-4D6E-85E0-161B90B8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,Основной текст + Gungsuh,9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1pt">
    <w:name w:val="Основной текст + 10;5 pt;Полужирный;Курсив;Интервал 1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Основной текст + 14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Оглавление (2)_"/>
    <w:link w:val="2e"/>
    <w:rsid w:val="00E6751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ff2">
    <w:name w:val="Оглавление_"/>
    <w:link w:val="afff3"/>
    <w:rsid w:val="00E67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Оглавление (2)"/>
    <w:basedOn w:val="a"/>
    <w:link w:val="2d"/>
    <w:rsid w:val="00E6751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ff3">
    <w:name w:val="Оглавление"/>
    <w:basedOn w:val="a"/>
    <w:link w:val="afff2"/>
    <w:rsid w:val="00E6751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f">
    <w:name w:val="Основной текст (2) + Не курсив"/>
    <w:rsid w:val="00E675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0">
    <w:name w:val="Основной текст + 9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4">
    <w:name w:val="Колонтитул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8064E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8064E1"/>
    <w:pPr>
      <w:jc w:val="both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98B2088617C56280D389CFCE00875161059A6BAC9F677ACD64B6E85EF0791DB757D5DBC661DEDF42CDD7DfAf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598B2088617C56280D389CFCE00875161059A6BACCF474AED64B6E85EF0791DB757D5DBC661DEDF42CD574fAf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598B2088617C56280D389CFCE00875161059A6BACCF474AED64B6E85EF0791DB757D5DBC661DEDF42CD578fAf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598B2088617C56280D389CFCE00875161059A6BAC9F677ACD64B6E85EF0791DB757D5DBC661DEDF42CDD7DfA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2032-C87E-489E-9304-50C8F444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12051</Words>
  <Characters>68697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User</cp:lastModifiedBy>
  <cp:revision>8</cp:revision>
  <cp:lastPrinted>2019-09-13T08:08:00Z</cp:lastPrinted>
  <dcterms:created xsi:type="dcterms:W3CDTF">2019-10-02T09:30:00Z</dcterms:created>
  <dcterms:modified xsi:type="dcterms:W3CDTF">2019-11-13T07:10:00Z</dcterms:modified>
</cp:coreProperties>
</file>