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5E2282" w:rsidRPr="003C45E6" w:rsidTr="00767082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282" w:rsidRPr="00D246FF" w:rsidRDefault="005E2282" w:rsidP="005E2282">
            <w:pPr>
              <w:pStyle w:val="ac"/>
              <w:jc w:val="center"/>
            </w:pPr>
          </w:p>
          <w:p w:rsidR="005E2282" w:rsidRPr="003C45E6" w:rsidRDefault="005E2282" w:rsidP="005E2282">
            <w:pPr>
              <w:pStyle w:val="ac"/>
              <w:jc w:val="center"/>
            </w:pPr>
            <w:r w:rsidRPr="003C45E6">
              <w:t>АДМИНИСТРАЦИЯ</w:t>
            </w:r>
          </w:p>
          <w:p w:rsidR="005E2282" w:rsidRPr="003C45E6" w:rsidRDefault="005E2282" w:rsidP="005E2282">
            <w:pPr>
              <w:pStyle w:val="ac"/>
              <w:jc w:val="center"/>
              <w:rPr>
                <w:sz w:val="22"/>
              </w:rPr>
            </w:pPr>
            <w:r w:rsidRPr="003C45E6">
              <w:rPr>
                <w:sz w:val="22"/>
              </w:rPr>
              <w:t>МУНИЦИПАЛЬНОГО ОБРАЗОВАНИЯ</w:t>
            </w:r>
          </w:p>
          <w:p w:rsidR="005E2282" w:rsidRPr="003C45E6" w:rsidRDefault="005E2282" w:rsidP="005E2282">
            <w:pPr>
              <w:pStyle w:val="ac"/>
              <w:jc w:val="center"/>
            </w:pPr>
            <w:r w:rsidRPr="003C45E6">
              <w:rPr>
                <w:sz w:val="22"/>
              </w:rPr>
              <w:t xml:space="preserve">ГОРОДСКОГО ОКРУГА </w:t>
            </w:r>
            <w:r w:rsidR="00D87A44" w:rsidRPr="003C45E6"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2282" w:rsidRPr="003C45E6" w:rsidRDefault="005E2282" w:rsidP="005E2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E2282" w:rsidRPr="003C45E6" w:rsidRDefault="005E2282" w:rsidP="005E22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2282" w:rsidRPr="003C45E6" w:rsidRDefault="005E2282" w:rsidP="005E22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E2282" w:rsidRPr="003C45E6" w:rsidRDefault="00D87A44" w:rsidP="005E22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«Ухта»</w:t>
            </w:r>
            <w:r w:rsidR="005E2282" w:rsidRPr="003C45E6">
              <w:rPr>
                <w:rFonts w:ascii="Times New Roman" w:hAnsi="Times New Roman" w:cs="Times New Roman"/>
                <w:color w:val="auto"/>
              </w:rPr>
              <w:t xml:space="preserve"> КАР  КЫТШЛÖН</w:t>
            </w:r>
          </w:p>
          <w:p w:rsidR="005E2282" w:rsidRPr="003C45E6" w:rsidRDefault="005E2282" w:rsidP="005E2282">
            <w:pPr>
              <w:pStyle w:val="ac"/>
              <w:jc w:val="center"/>
              <w:rPr>
                <w:szCs w:val="24"/>
              </w:rPr>
            </w:pPr>
            <w:r w:rsidRPr="003C45E6">
              <w:rPr>
                <w:szCs w:val="24"/>
              </w:rPr>
              <w:t>МУНИЦИПАЛЬНÖЙ  ЮКÖНСА</w:t>
            </w:r>
          </w:p>
          <w:p w:rsidR="005E2282" w:rsidRPr="003C45E6" w:rsidRDefault="005E2282" w:rsidP="005E2282">
            <w:pPr>
              <w:pStyle w:val="2"/>
              <w:widowControl w:val="0"/>
              <w:jc w:val="center"/>
              <w:rPr>
                <w:szCs w:val="24"/>
              </w:rPr>
            </w:pPr>
            <w:r w:rsidRPr="003C45E6">
              <w:rPr>
                <w:szCs w:val="24"/>
              </w:rPr>
              <w:t>АДМИНИСТРАЦИЯ</w:t>
            </w:r>
          </w:p>
          <w:p w:rsidR="005E2282" w:rsidRPr="003C45E6" w:rsidRDefault="005E2282" w:rsidP="005E22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2282" w:rsidRPr="003C45E6" w:rsidTr="00767082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E2282" w:rsidRPr="003C45E6" w:rsidRDefault="005E2282" w:rsidP="005E2282">
            <w:pPr>
              <w:pStyle w:val="2"/>
              <w:jc w:val="center"/>
              <w:rPr>
                <w:sz w:val="38"/>
              </w:rPr>
            </w:pPr>
            <w:r w:rsidRPr="003C45E6">
              <w:rPr>
                <w:sz w:val="38"/>
              </w:rPr>
              <w:t>ПОСТАНОВЛЕНИЕ</w:t>
            </w:r>
          </w:p>
          <w:p w:rsidR="005E2282" w:rsidRPr="003C45E6" w:rsidRDefault="005E2282" w:rsidP="005E2282">
            <w:pPr>
              <w:pStyle w:val="1"/>
              <w:spacing w:after="120"/>
              <w:jc w:val="center"/>
              <w:rPr>
                <w:rFonts w:ascii="Times New Roman" w:hAnsi="Times New Roman"/>
                <w:sz w:val="38"/>
                <w:szCs w:val="38"/>
              </w:rPr>
            </w:pPr>
            <w:r w:rsidRPr="003C45E6">
              <w:rPr>
                <w:rFonts w:ascii="Times New Roman" w:hAnsi="Times New Roman"/>
                <w:sz w:val="38"/>
                <w:szCs w:val="38"/>
              </w:rPr>
              <w:t>ШУÖМ</w:t>
            </w:r>
          </w:p>
        </w:tc>
      </w:tr>
      <w:tr w:rsidR="005E2282" w:rsidRPr="003C45E6" w:rsidTr="00767082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82" w:rsidRPr="003C45E6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C45E6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282" w:rsidRPr="003C45E6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82" w:rsidRPr="003C45E6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E2282" w:rsidRPr="003C45E6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 w:rsidR="005E2282" w:rsidRPr="003C45E6" w:rsidTr="0076708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282" w:rsidRPr="003C45E6" w:rsidRDefault="005E2282" w:rsidP="005E2282">
            <w:pPr>
              <w:tabs>
                <w:tab w:val="left" w:pos="426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г.Ухта,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C45E6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C45E6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2282" w:rsidRPr="003C45E6" w:rsidTr="0076708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E2282" w:rsidRPr="003C45E6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C45E6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E2282" w:rsidRPr="003C45E6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C45E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ПРОЕКТ</w:t>
            </w:r>
          </w:p>
        </w:tc>
      </w:tr>
      <w:tr w:rsidR="005E2282" w:rsidRPr="003C45E6" w:rsidTr="0076708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E2282" w:rsidRPr="003C45E6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C45E6" w:rsidRDefault="005E2282" w:rsidP="005E2282">
            <w:pPr>
              <w:rPr>
                <w:rFonts w:ascii="Times New Roman" w:hAnsi="Times New Roman" w:cs="Times New Roman"/>
                <w:color w:val="auto"/>
              </w:rPr>
            </w:pPr>
          </w:p>
          <w:p w:rsidR="005E2282" w:rsidRPr="003C45E6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C45E6" w:rsidRDefault="003C0651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C45E6">
              <w:rPr>
                <w:rFonts w:ascii="Times New Roman" w:hAnsi="Times New Roman" w:cs="Times New Roman"/>
                <w:b/>
                <w:color w:val="auto"/>
              </w:rPr>
              <w:t xml:space="preserve">версия № </w:t>
            </w:r>
            <w:r w:rsidR="000A273C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  <w:p w:rsidR="003C0651" w:rsidRPr="003C45E6" w:rsidRDefault="003C0651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подпись</w:t>
            </w:r>
          </w:p>
        </w:tc>
      </w:tr>
    </w:tbl>
    <w:p w:rsidR="005B47CA" w:rsidRDefault="005B47CA" w:rsidP="005E2282">
      <w:pPr>
        <w:ind w:right="481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2711C" w:rsidRDefault="00D2711C" w:rsidP="005E2282">
      <w:pPr>
        <w:ind w:right="481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постановление</w:t>
      </w:r>
    </w:p>
    <w:p w:rsidR="005E2282" w:rsidRPr="003C45E6" w:rsidRDefault="005E2282" w:rsidP="005E2282">
      <w:pPr>
        <w:ind w:right="481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="00A106CC"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от 07 ноября 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>2013</w:t>
      </w:r>
      <w:r w:rsidR="00A106CC"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№ 2074</w:t>
      </w:r>
      <w:r w:rsidR="001766D1"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муниципальной программы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="004F4AB0"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«Культура»</w:t>
      </w:r>
    </w:p>
    <w:p w:rsidR="005E2282" w:rsidRPr="003C45E6" w:rsidRDefault="005E2282" w:rsidP="005E22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D0799" w:rsidRPr="003C45E6" w:rsidRDefault="00AD0799" w:rsidP="00AD0799">
      <w:pPr>
        <w:tabs>
          <w:tab w:val="left" w:pos="4500"/>
          <w:tab w:val="left" w:pos="5220"/>
        </w:tabs>
        <w:ind w:right="-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Порядком разработки, корректировки, мониторинга, контроля реализации и оценки эффективности муниципальных программ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утвержденным постановлением администрации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от 04 сентября 2013 г. № 1633, Методическими указаниями по разработке и реализации муниципальных программ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утвержденными постановлением администрации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от 04 сентября 2013 г. № 1634,</w:t>
      </w:r>
      <w:r w:rsidR="002B45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0C62" w:rsidRPr="003C45E6">
        <w:rPr>
          <w:rFonts w:ascii="Times New Roman" w:hAnsi="Times New Roman"/>
          <w:color w:val="auto"/>
          <w:sz w:val="28"/>
          <w:szCs w:val="28"/>
        </w:rPr>
        <w:t xml:space="preserve">Перечнем муниципальных программ МОГО </w:t>
      </w:r>
      <w:r w:rsidR="00D87A44" w:rsidRPr="003C45E6">
        <w:rPr>
          <w:rFonts w:ascii="Times New Roman" w:hAnsi="Times New Roman"/>
          <w:color w:val="auto"/>
          <w:sz w:val="28"/>
          <w:szCs w:val="28"/>
        </w:rPr>
        <w:t>«Ухта»</w:t>
      </w:r>
      <w:r w:rsidR="00F80C62" w:rsidRPr="003C45E6">
        <w:rPr>
          <w:rFonts w:ascii="Times New Roman" w:hAnsi="Times New Roman"/>
          <w:color w:val="auto"/>
          <w:sz w:val="28"/>
          <w:szCs w:val="28"/>
        </w:rPr>
        <w:t xml:space="preserve">, утвержденным </w:t>
      </w:r>
      <w:r w:rsidR="00F80C62"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администрации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="00F80C62"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от 15 октября 2013 г. № 1883, </w:t>
      </w:r>
      <w:r w:rsidRPr="003C45E6">
        <w:rPr>
          <w:rFonts w:ascii="Times New Roman" w:hAnsi="Times New Roman"/>
          <w:color w:val="auto"/>
          <w:sz w:val="28"/>
          <w:szCs w:val="28"/>
        </w:rPr>
        <w:t xml:space="preserve">решением Совета МОГО </w:t>
      </w:r>
      <w:r w:rsidR="00D87A44" w:rsidRPr="003C45E6">
        <w:rPr>
          <w:rFonts w:ascii="Times New Roman" w:hAnsi="Times New Roman"/>
          <w:color w:val="auto"/>
          <w:sz w:val="28"/>
          <w:szCs w:val="28"/>
        </w:rPr>
        <w:t>«Ухта»</w:t>
      </w:r>
      <w:r w:rsidRPr="003C45E6">
        <w:rPr>
          <w:rFonts w:ascii="Times New Roman" w:hAnsi="Times New Roman"/>
          <w:color w:val="auto"/>
          <w:sz w:val="28"/>
          <w:szCs w:val="28"/>
        </w:rPr>
        <w:t xml:space="preserve"> от 12 декабря 2014 г. № 359 «О Стратегии социально-экономического развития муниципального образования городского округа </w:t>
      </w:r>
      <w:r w:rsidR="00D87A44" w:rsidRPr="003C45E6">
        <w:rPr>
          <w:rFonts w:ascii="Times New Roman" w:hAnsi="Times New Roman"/>
          <w:color w:val="auto"/>
          <w:sz w:val="28"/>
          <w:szCs w:val="28"/>
        </w:rPr>
        <w:t>«Ухта»</w:t>
      </w:r>
      <w:r w:rsidRPr="003C45E6">
        <w:rPr>
          <w:rFonts w:ascii="Times New Roman" w:hAnsi="Times New Roman"/>
          <w:color w:val="auto"/>
          <w:sz w:val="28"/>
          <w:szCs w:val="28"/>
        </w:rPr>
        <w:t xml:space="preserve"> на период до 2020 года»,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администрация постановляет:</w:t>
      </w:r>
    </w:p>
    <w:p w:rsidR="00917807" w:rsidRDefault="00917807" w:rsidP="00917807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Внести в муниципальную программу МОГО «Ухта» «Культура», утвержденную постановлением администрации МОГО «Ухта» от  0</w:t>
      </w:r>
      <w:r w:rsidR="007C015D">
        <w:rPr>
          <w:rFonts w:ascii="Times New Roman" w:hAnsi="Times New Roman"/>
          <w:sz w:val="28"/>
          <w:szCs w:val="28"/>
        </w:rPr>
        <w:t xml:space="preserve">7.11.2013 г. № 2074, изменения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917807" w:rsidRDefault="00917807" w:rsidP="00917807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  <w:t xml:space="preserve"> Позицию «Объемы финансирования программы» паспорта Программы изложить в следующей редакции:</w:t>
      </w:r>
      <w:r w:rsidR="00D2711C">
        <w:rPr>
          <w:rFonts w:ascii="Times New Roman" w:hAnsi="Times New Roman"/>
          <w:sz w:val="28"/>
          <w:szCs w:val="28"/>
        </w:rPr>
        <w:t xml:space="preserve"> «</w:t>
      </w:r>
    </w:p>
    <w:tbl>
      <w:tblPr>
        <w:tblW w:w="1034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823"/>
        <w:gridCol w:w="1473"/>
        <w:gridCol w:w="1671"/>
        <w:gridCol w:w="1842"/>
        <w:gridCol w:w="1420"/>
        <w:gridCol w:w="1838"/>
      </w:tblGrid>
      <w:tr w:rsidR="00917807" w:rsidTr="001E2921">
        <w:trPr>
          <w:trHeight w:val="153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07" w:rsidRDefault="00917807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финансиро-вания Программы (подпрогрм-мы)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07" w:rsidRDefault="0091780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07" w:rsidRDefault="0091780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 (руб.)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07" w:rsidRDefault="0091780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республиканского бюджета 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07" w:rsidRDefault="0091780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местного бюджета (руб.)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07" w:rsidRDefault="0091780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от приносящей доход деятельности (руб.)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07" w:rsidRDefault="0091780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(руб.)</w:t>
            </w:r>
          </w:p>
        </w:tc>
      </w:tr>
      <w:tr w:rsidR="001E2921" w:rsidTr="00D2711C">
        <w:trPr>
          <w:trHeight w:val="2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21" w:rsidRDefault="001E292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2014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2015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2016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2017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2018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733 716,00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49 939,60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48 000,00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5 797 163,20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75 682,91</w:t>
            </w:r>
          </w:p>
          <w:p w:rsidR="001E2921" w:rsidRDefault="008129A0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3 095 857,07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  <w:p w:rsidR="001E2921" w:rsidRDefault="00303495" w:rsidP="001E2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9 800 358,78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2 982 000,00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969 952,00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1 124 040,00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49 407 128,34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56 172 268,99</w:t>
            </w:r>
          </w:p>
          <w:p w:rsidR="001E2921" w:rsidRDefault="008129A0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1 376 785,87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122 400,00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122 400,00</w:t>
            </w:r>
          </w:p>
          <w:p w:rsidR="001E2921" w:rsidRDefault="00303495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112 276 975,20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232 657 252,42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184 995 785,02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215 292 304,28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221 178 863,22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229 514 665,49</w:t>
            </w:r>
          </w:p>
          <w:p w:rsidR="001E2921" w:rsidRDefault="008632E3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268</w:t>
            </w:r>
            <w:r w:rsidR="001C3E68">
              <w:rPr>
                <w:rFonts w:ascii="Times New Roman" w:hAnsi="Times New Roman" w:cs="Times New Roman"/>
                <w:color w:val="auto"/>
              </w:rPr>
              <w:t> 558 798,34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267 407 943,00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261 811 258,00</w:t>
            </w:r>
          </w:p>
          <w:p w:rsidR="001E2921" w:rsidRDefault="00303495" w:rsidP="001C3E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1 881</w:t>
            </w:r>
            <w:r w:rsidR="001C3E68">
              <w:rPr>
                <w:rFonts w:ascii="Times New Roman" w:hAnsi="Times New Roman" w:cs="Times New Roman"/>
                <w:color w:val="auto"/>
              </w:rPr>
              <w:t> 416 869,77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  <w:p w:rsidR="001E2921" w:rsidRDefault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236 372 968,42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186 015 676,62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216 464 344,28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276 383 154,76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285 762 617,39</w:t>
            </w:r>
          </w:p>
          <w:p w:rsidR="001E2921" w:rsidRDefault="001C3E68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273 031 441,28</w:t>
            </w:r>
          </w:p>
          <w:p w:rsidR="001E2921" w:rsidRDefault="001E2921" w:rsidP="001E2921">
            <w:pPr>
              <w:pStyle w:val="a6"/>
              <w:widowControl w:val="0"/>
              <w:autoSpaceDE w:val="0"/>
              <w:autoSpaceDN w:val="0"/>
              <w:adjustRightInd w:val="0"/>
              <w:ind w:left="80"/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267 530 343,00</w:t>
            </w:r>
          </w:p>
          <w:p w:rsidR="001E2921" w:rsidRDefault="001E2921" w:rsidP="001E2921">
            <w:pPr>
              <w:pStyle w:val="a6"/>
              <w:widowControl w:val="0"/>
              <w:autoSpaceDE w:val="0"/>
              <w:autoSpaceDN w:val="0"/>
              <w:adjustRightInd w:val="0"/>
              <w:ind w:left="80"/>
              <w:jc w:val="righ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</w:rPr>
              <w:t>261 933 658,00</w:t>
            </w:r>
          </w:p>
          <w:p w:rsidR="001E2921" w:rsidRDefault="00303495" w:rsidP="001C3E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2 003</w:t>
            </w:r>
            <w:r w:rsidR="001C3E68">
              <w:rPr>
                <w:rFonts w:ascii="Times New Roman" w:hAnsi="Times New Roman"/>
                <w:color w:val="auto"/>
              </w:rPr>
              <w:t> 494 203,75</w:t>
            </w:r>
          </w:p>
        </w:tc>
      </w:tr>
    </w:tbl>
    <w:p w:rsidR="00917807" w:rsidRDefault="00917807" w:rsidP="00917807">
      <w:pPr>
        <w:widowControl w:val="0"/>
        <w:tabs>
          <w:tab w:val="left" w:pos="1418"/>
        </w:tabs>
        <w:autoSpaceDE w:val="0"/>
        <w:autoSpaceDN w:val="0"/>
        <w:adjustRightInd w:val="0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».</w:t>
      </w:r>
    </w:p>
    <w:p w:rsidR="00FB088E" w:rsidRPr="00FB088E" w:rsidRDefault="00FB088E" w:rsidP="00FB08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5B47CA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917807" w:rsidRPr="00EA43D6" w:rsidRDefault="00EA43D6" w:rsidP="00FB08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</w:t>
      </w:r>
      <w:r w:rsidR="005B47CA">
        <w:rPr>
          <w:rFonts w:ascii="Times New Roman" w:hAnsi="Times New Roman"/>
          <w:color w:val="auto"/>
          <w:sz w:val="28"/>
          <w:szCs w:val="28"/>
        </w:rPr>
        <w:t>2</w:t>
      </w:r>
      <w:r w:rsidR="00157EB7" w:rsidRPr="00AF204D">
        <w:rPr>
          <w:rFonts w:ascii="Times New Roman" w:hAnsi="Times New Roman"/>
          <w:color w:val="auto"/>
          <w:sz w:val="28"/>
          <w:szCs w:val="28"/>
        </w:rPr>
        <w:tab/>
      </w:r>
      <w:r w:rsidR="00917807" w:rsidRPr="00AF204D">
        <w:rPr>
          <w:rFonts w:ascii="Times New Roman" w:hAnsi="Times New Roman"/>
          <w:color w:val="auto"/>
          <w:sz w:val="28"/>
          <w:szCs w:val="28"/>
        </w:rPr>
        <w:t xml:space="preserve">Таблицу 3.1 Программы изложить в редакции согласно </w:t>
      </w:r>
      <w:hyperlink r:id="rId8" w:anchor="Par126" w:tooltip="Ресурсное обеспечение" w:history="1">
        <w:r w:rsidR="00917807" w:rsidRPr="00AF204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приложению</w:t>
        </w:r>
      </w:hyperlink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№ </w:t>
      </w:r>
      <w:r w:rsidR="00FB088E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2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917807" w:rsidRPr="00AF204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917807" w:rsidRPr="00AF204D">
        <w:rPr>
          <w:rFonts w:ascii="Times New Roman" w:hAnsi="Times New Roman"/>
          <w:color w:val="auto"/>
          <w:sz w:val="28"/>
          <w:szCs w:val="28"/>
        </w:rPr>
        <w:t>к настоящему постановлению.</w:t>
      </w:r>
    </w:p>
    <w:p w:rsidR="00917807" w:rsidRDefault="00917807" w:rsidP="00917807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917807" w:rsidRDefault="00917807" w:rsidP="009178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17807" w:rsidRDefault="00917807" w:rsidP="00917807">
      <w:pPr>
        <w:jc w:val="both"/>
        <w:rPr>
          <w:rFonts w:ascii="Times New Roman" w:hAnsi="Times New Roman"/>
          <w:sz w:val="26"/>
          <w:szCs w:val="26"/>
        </w:rPr>
      </w:pPr>
    </w:p>
    <w:p w:rsidR="00917807" w:rsidRDefault="00917807" w:rsidP="00917807">
      <w:pPr>
        <w:jc w:val="both"/>
        <w:rPr>
          <w:rFonts w:ascii="Times New Roman" w:hAnsi="Times New Roman"/>
          <w:sz w:val="26"/>
          <w:szCs w:val="26"/>
        </w:rPr>
      </w:pPr>
    </w:p>
    <w:p w:rsidR="00917807" w:rsidRDefault="00917807" w:rsidP="0091780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</w:t>
      </w:r>
    </w:p>
    <w:p w:rsidR="00917807" w:rsidRDefault="00917807" w:rsidP="0091780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МОГО «Ухта»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                М.Н. Османов</w:t>
      </w:r>
    </w:p>
    <w:p w:rsidR="00917807" w:rsidRDefault="00917807" w:rsidP="00917807">
      <w:pPr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917807" w:rsidSect="00917807">
          <w:type w:val="nextColumn"/>
          <w:pgSz w:w="11905" w:h="16838"/>
          <w:pgMar w:top="284" w:right="567" w:bottom="0" w:left="1701" w:header="0" w:footer="0" w:gutter="0"/>
          <w:cols w:space="720"/>
        </w:sectPr>
      </w:pPr>
    </w:p>
    <w:p w:rsidR="00BE2C73" w:rsidRDefault="00BE2C73" w:rsidP="00C17E7F">
      <w:pPr>
        <w:jc w:val="right"/>
        <w:rPr>
          <w:rFonts w:ascii="Times New Roman" w:eastAsia="Times New Roman" w:hAnsi="Times New Roman"/>
          <w:color w:val="auto"/>
          <w:sz w:val="28"/>
          <w:szCs w:val="28"/>
        </w:rPr>
      </w:pPr>
      <w:bookmarkStart w:id="0" w:name="Par545"/>
      <w:bookmarkEnd w:id="0"/>
      <w:r>
        <w:rPr>
          <w:rFonts w:ascii="Times New Roman" w:eastAsia="Times New Roman" w:hAnsi="Times New Roman"/>
          <w:color w:val="auto"/>
          <w:sz w:val="28"/>
          <w:szCs w:val="28"/>
        </w:rPr>
        <w:lastRenderedPageBreak/>
        <w:t>Приложение</w:t>
      </w:r>
      <w:r w:rsidR="00EA43D6">
        <w:rPr>
          <w:rFonts w:ascii="Times New Roman" w:eastAsia="Times New Roman" w:hAnsi="Times New Roman"/>
          <w:color w:val="auto"/>
          <w:sz w:val="28"/>
          <w:szCs w:val="28"/>
        </w:rPr>
        <w:t xml:space="preserve"> № </w:t>
      </w:r>
      <w:r w:rsidR="00FB088E">
        <w:rPr>
          <w:rFonts w:ascii="Times New Roman" w:eastAsia="Times New Roman" w:hAnsi="Times New Roman"/>
          <w:color w:val="auto"/>
          <w:sz w:val="28"/>
          <w:szCs w:val="28"/>
        </w:rPr>
        <w:t>2</w:t>
      </w:r>
    </w:p>
    <w:p w:rsidR="00BE2C73" w:rsidRDefault="00BE2C73" w:rsidP="00C17E7F">
      <w:pPr>
        <w:jc w:val="right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>к постановлению</w:t>
      </w:r>
    </w:p>
    <w:p w:rsidR="00BE2C73" w:rsidRDefault="00BE2C73" w:rsidP="00C17E7F">
      <w:pPr>
        <w:jc w:val="right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>администрации МОГО «Ухта»</w:t>
      </w:r>
    </w:p>
    <w:p w:rsidR="00BE2C73" w:rsidRDefault="00BE2C73" w:rsidP="00C17E7F">
      <w:pPr>
        <w:jc w:val="right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 xml:space="preserve"> от __________ № ________2019г.</w:t>
      </w:r>
    </w:p>
    <w:p w:rsidR="00BE2C73" w:rsidRDefault="00BE2C73" w:rsidP="00C17E7F">
      <w:pPr>
        <w:jc w:val="right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BE2C73" w:rsidRDefault="00BE2C73" w:rsidP="00C17E7F">
      <w:pPr>
        <w:jc w:val="right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C17E7F" w:rsidRPr="003C45E6" w:rsidRDefault="00BE2C73" w:rsidP="00C17E7F">
      <w:pPr>
        <w:jc w:val="right"/>
        <w:rPr>
          <w:rFonts w:ascii="Calibri" w:eastAsia="Calibri" w:hAnsi="Calibri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>«</w:t>
      </w:r>
      <w:r w:rsidR="00C17E7F" w:rsidRPr="003C45E6">
        <w:rPr>
          <w:rFonts w:ascii="Times New Roman" w:eastAsia="Times New Roman" w:hAnsi="Times New Roman"/>
          <w:color w:val="auto"/>
          <w:sz w:val="28"/>
          <w:szCs w:val="28"/>
        </w:rPr>
        <w:t>Таблица 3.1</w:t>
      </w:r>
    </w:p>
    <w:p w:rsidR="00C17E7F" w:rsidRPr="003C45E6" w:rsidRDefault="00C17E7F" w:rsidP="00C17E7F">
      <w:pPr>
        <w:jc w:val="center"/>
        <w:rPr>
          <w:color w:val="auto"/>
          <w:sz w:val="28"/>
          <w:szCs w:val="28"/>
        </w:rPr>
      </w:pPr>
      <w:r w:rsidRPr="003C45E6">
        <w:rPr>
          <w:rFonts w:ascii="Times New Roman" w:eastAsia="Times New Roman" w:hAnsi="Times New Roman"/>
          <w:color w:val="auto"/>
          <w:sz w:val="28"/>
          <w:szCs w:val="28"/>
        </w:rPr>
        <w:t>Ресурсное обеспечение и прогнозная (справочная) оценка расходов средств на реализацию целей</w:t>
      </w:r>
    </w:p>
    <w:p w:rsidR="00C17E7F" w:rsidRPr="003C45E6" w:rsidRDefault="00C17E7F" w:rsidP="00C17E7F">
      <w:pPr>
        <w:jc w:val="center"/>
        <w:rPr>
          <w:color w:val="auto"/>
          <w:sz w:val="28"/>
          <w:szCs w:val="28"/>
        </w:rPr>
      </w:pPr>
      <w:r w:rsidRPr="003C45E6">
        <w:rPr>
          <w:rFonts w:ascii="Times New Roman" w:eastAsia="Times New Roman" w:hAnsi="Times New Roman"/>
          <w:color w:val="auto"/>
          <w:sz w:val="28"/>
          <w:szCs w:val="28"/>
        </w:rPr>
        <w:t xml:space="preserve">муниципальной программы МОГО </w:t>
      </w:r>
      <w:r w:rsidR="00D87A44" w:rsidRPr="003C45E6">
        <w:rPr>
          <w:rFonts w:ascii="Times New Roman" w:eastAsia="Times New Roman" w:hAnsi="Times New Roman"/>
          <w:color w:val="auto"/>
          <w:sz w:val="28"/>
          <w:szCs w:val="28"/>
        </w:rPr>
        <w:t>«Ухта»</w:t>
      </w:r>
      <w:r w:rsidRPr="003C45E6">
        <w:rPr>
          <w:rFonts w:ascii="Times New Roman" w:eastAsia="Times New Roman" w:hAnsi="Times New Roman"/>
          <w:color w:val="auto"/>
          <w:sz w:val="28"/>
          <w:szCs w:val="28"/>
        </w:rPr>
        <w:t xml:space="preserve"> «Культура»</w:t>
      </w:r>
    </w:p>
    <w:tbl>
      <w:tblPr>
        <w:tblW w:w="218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707"/>
        <w:gridCol w:w="2269"/>
        <w:gridCol w:w="1418"/>
        <w:gridCol w:w="2126"/>
        <w:gridCol w:w="1419"/>
        <w:gridCol w:w="1417"/>
        <w:gridCol w:w="1276"/>
        <w:gridCol w:w="1276"/>
        <w:gridCol w:w="1417"/>
        <w:gridCol w:w="1418"/>
        <w:gridCol w:w="1417"/>
        <w:gridCol w:w="1419"/>
        <w:gridCol w:w="1419"/>
        <w:gridCol w:w="1419"/>
        <w:gridCol w:w="1419"/>
      </w:tblGrid>
      <w:tr w:rsidR="00C17E7F" w:rsidRPr="003C45E6" w:rsidTr="00F6606A">
        <w:trPr>
          <w:gridAfter w:val="4"/>
          <w:wAfter w:w="5676" w:type="dxa"/>
          <w:trHeight w:val="20"/>
          <w:tblHeader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№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Наименование муниципальной программы, подпрограммы,</w:t>
            </w:r>
          </w:p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 xml:space="preserve">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Расходы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</w:p>
        </w:tc>
      </w:tr>
      <w:tr w:rsidR="00C17E7F" w:rsidRPr="003C45E6" w:rsidTr="00F6606A">
        <w:trPr>
          <w:gridAfter w:val="4"/>
          <w:wAfter w:w="5676" w:type="dxa"/>
          <w:trHeight w:val="20"/>
          <w:tblHeader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ВСЕГО</w:t>
            </w:r>
          </w:p>
        </w:tc>
      </w:tr>
      <w:tr w:rsidR="00C17E7F" w:rsidRPr="003C45E6" w:rsidTr="00F6606A">
        <w:trPr>
          <w:gridAfter w:val="4"/>
          <w:wAfter w:w="5676" w:type="dxa"/>
          <w:trHeight w:val="225"/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11</w:t>
            </w:r>
          </w:p>
        </w:tc>
      </w:tr>
      <w:tr w:rsidR="001C3E68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Муниципальная программа МОГО «Ухта» «Культура»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60731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E68" w:rsidRPr="003C45E6" w:rsidRDefault="001C3E68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216 464 344,28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276 383 154,76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285 762 617,39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E68" w:rsidRPr="003C45E6" w:rsidRDefault="001C3E68" w:rsidP="009F1A09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273 031 441,28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267 530 343,00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261 933 658,00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68" w:rsidRPr="003C45E6" w:rsidRDefault="001C3E68" w:rsidP="001C3E6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1 581 105 558,71</w:t>
            </w:r>
          </w:p>
        </w:tc>
      </w:tr>
      <w:tr w:rsidR="001C3E68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5 797 163,20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75 682,91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E68" w:rsidRPr="003C45E6" w:rsidRDefault="001C3E68" w:rsidP="009F1A09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3 095 857,07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9 016 703,18</w:t>
            </w:r>
          </w:p>
        </w:tc>
      </w:tr>
      <w:tr w:rsidR="001C3E68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1 124 040,00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49 407 128,34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56 172 268,99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E68" w:rsidRPr="003C45E6" w:rsidRDefault="001C3E68" w:rsidP="009F1A09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1 376 785,87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122 400,00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122 400,00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108 325 023,20</w:t>
            </w:r>
          </w:p>
        </w:tc>
      </w:tr>
      <w:tr w:rsidR="001C3E68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215 292 304,28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221 178 863,22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229 514 665,49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E68" w:rsidRPr="003C45E6" w:rsidRDefault="001C3E68" w:rsidP="009F1A09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268 558 798,34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267 407 943,00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261 811 258,00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68" w:rsidRPr="003C45E6" w:rsidRDefault="001C3E68" w:rsidP="00F014A3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1 463 763 832,33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216 464 344,28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276 124 096,27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3808C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285 719 651,90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247061" w:rsidP="001C3E6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273</w:t>
            </w:r>
            <w:r w:rsidR="001C3E68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031 441,28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267 530 343,00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261 933 658,00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1C3E68" w:rsidP="00F014A3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1 580 803 534,73</w:t>
            </w:r>
          </w:p>
        </w:tc>
      </w:tr>
      <w:tr w:rsidR="006B7A0D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5 797 163,20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75 682,91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CE4725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3 095 857,07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0D" w:rsidRPr="003C45E6" w:rsidRDefault="00515905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9 016 703,18</w:t>
            </w:r>
          </w:p>
        </w:tc>
      </w:tr>
      <w:tr w:rsidR="006B7A0D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1 124 040,00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49 407 128,34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56 172 268,99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682894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1 376 785,87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122 400,00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122 400,00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0D" w:rsidRPr="003C45E6" w:rsidRDefault="00515905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108 325 023,20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215 292 304,28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220 919 804,73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3808C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229 471 700,00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1C3E68" w:rsidP="00F17CB2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268 558 798,34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267 407 943,00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261 811 258,00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1 463 461 808,35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УКС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7B33E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hAnsi="Times New Roman"/>
                <w:color w:val="auto"/>
                <w:sz w:val="16"/>
                <w:szCs w:val="16"/>
              </w:rPr>
              <w:t>МУ «УЖКХ»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259 058,49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42 965,49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302 023,98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259 058,49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42 965,49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302 023,98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E66956">
        <w:trPr>
          <w:gridAfter w:val="4"/>
          <w:wAfter w:w="5676" w:type="dxa"/>
          <w:trHeight w:val="20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</w:rPr>
              <w:t xml:space="preserve">Задача 1. </w:t>
            </w: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C17E7F" w:rsidRPr="003C45E6" w:rsidTr="00E66956">
        <w:trPr>
          <w:gridAfter w:val="4"/>
          <w:wAfter w:w="5676" w:type="dxa"/>
          <w:trHeight w:val="34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1.1.</w:t>
            </w:r>
          </w:p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Капитальный и текущий ремонт объектов культуры, дополнительного образования детей, объектов культурного наследия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13 605 298,57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31 647 711,02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530 043,36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45 783 052,95</w:t>
            </w:r>
          </w:p>
        </w:tc>
      </w:tr>
      <w:tr w:rsidR="00C17E7F" w:rsidRPr="003C45E6" w:rsidTr="00E66956">
        <w:trPr>
          <w:gridAfter w:val="4"/>
          <w:wAfter w:w="5676" w:type="dxa"/>
          <w:trHeight w:val="2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26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15 418 758,54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15 418 758,54</w:t>
            </w:r>
          </w:p>
        </w:tc>
      </w:tr>
      <w:tr w:rsidR="00C17E7F" w:rsidRPr="003C45E6" w:rsidTr="00700C5A">
        <w:trPr>
          <w:gridAfter w:val="4"/>
          <w:wAfter w:w="5676" w:type="dxa"/>
          <w:trHeight w:val="41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13 605 298,57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16 228 952,48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530 043,36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30 364 294,41</w:t>
            </w:r>
          </w:p>
        </w:tc>
      </w:tr>
      <w:tr w:rsidR="00C17E7F" w:rsidRPr="003C45E6" w:rsidTr="00700C5A">
        <w:trPr>
          <w:gridAfter w:val="4"/>
          <w:wAfter w:w="5676" w:type="dxa"/>
          <w:trHeight w:val="40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323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9F1A09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4 546 885,51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152 260,00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9F1A09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4 699 145,51</w:t>
            </w:r>
          </w:p>
        </w:tc>
      </w:tr>
      <w:tr w:rsidR="00C17E7F" w:rsidRPr="003C45E6" w:rsidTr="00700C5A">
        <w:trPr>
          <w:gridAfter w:val="4"/>
          <w:wAfter w:w="5676" w:type="dxa"/>
          <w:trHeight w:val="40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40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</w:t>
            </w:r>
          </w:p>
        </w:tc>
      </w:tr>
      <w:tr w:rsidR="009F1A09" w:rsidRPr="003C45E6" w:rsidTr="00700C5A">
        <w:trPr>
          <w:gridAfter w:val="4"/>
          <w:wAfter w:w="5676" w:type="dxa"/>
          <w:trHeight w:val="40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A09" w:rsidRPr="003C45E6" w:rsidRDefault="009F1A09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A09" w:rsidRPr="003C45E6" w:rsidRDefault="009F1A09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A09" w:rsidRPr="003C45E6" w:rsidRDefault="009F1A09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09" w:rsidRPr="003C45E6" w:rsidRDefault="009F1A09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09" w:rsidRPr="003C45E6" w:rsidRDefault="009F1A09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09" w:rsidRPr="003C45E6" w:rsidRDefault="009F1A09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09" w:rsidRPr="003C45E6" w:rsidRDefault="009F1A09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09" w:rsidRPr="003C45E6" w:rsidRDefault="009F1A09" w:rsidP="009F1A09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4 546 885,51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09" w:rsidRPr="003C45E6" w:rsidRDefault="009F1A09" w:rsidP="00EF55D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152 260,00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09" w:rsidRPr="003C45E6" w:rsidRDefault="009F1A09" w:rsidP="00EF55D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09" w:rsidRPr="003C45E6" w:rsidRDefault="009F1A09" w:rsidP="00EF55D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4 699 145,51</w:t>
            </w:r>
          </w:p>
        </w:tc>
      </w:tr>
      <w:tr w:rsidR="00C17E7F" w:rsidRPr="003C45E6" w:rsidTr="008F1C38">
        <w:trPr>
          <w:gridAfter w:val="4"/>
          <w:wAfter w:w="5676" w:type="dxa"/>
          <w:trHeight w:val="409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23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1.3.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Строительство, реконструкция, модернизация объектов  культуры, дополнительного образования детей, объектов культурного наследия</w:t>
            </w:r>
          </w:p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УКС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38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1.4.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1 094 923,98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18 020 886,67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3808C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2 664 893,34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1C3E68" w:rsidP="00700C5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1 813 638,33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457 496,00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9415FF" w:rsidP="001C3E6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24</w:t>
            </w:r>
            <w:r w:rsidR="001C3E68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051 838,32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8 900,00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5 711 890,00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36 142,</w:t>
            </w:r>
            <w:r w:rsidR="003808C2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33735B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282 241,56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33735B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6 039 174,33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522 700,00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5 532 237,90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3808C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967 893,13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33735B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563 384,11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33735B" w:rsidP="00690EDB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7 586 215,14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563 323,98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6 776 758,77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3808C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1 660 857,44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1C3E68" w:rsidP="00700C5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968 012,66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457 496,00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9415FF" w:rsidP="001C3E6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</w:t>
            </w:r>
            <w:r w:rsidR="001C3E68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426 448,85</w:t>
            </w:r>
          </w:p>
        </w:tc>
      </w:tr>
      <w:tr w:rsidR="00C17E7F" w:rsidRPr="003C45E6" w:rsidTr="008F1C38">
        <w:trPr>
          <w:gridAfter w:val="4"/>
          <w:wAfter w:w="5676" w:type="dxa"/>
          <w:trHeight w:val="42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335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</w:rPr>
              <w:t xml:space="preserve">Задача 2. </w:t>
            </w: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Сохранение и актуализация материального и нематериального культурного наследия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Содержание и обслуживание объектов культурного наследия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1 740 620,80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367 741,20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F17CB2" w:rsidP="00700C5A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130 000,00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F17CB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2 338 362,00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1 740 620,80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367 741,20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F17CB2" w:rsidP="00700C5A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130 000,00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F17CB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2 338 362,00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hAnsi="Times New Roman"/>
                <w:color w:val="auto"/>
                <w:sz w:val="16"/>
                <w:szCs w:val="16"/>
              </w:rPr>
              <w:t>МУ «УЖКХ»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259 058,49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42 965,49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302 023,98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259 058,49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42 965,49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302 023,98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Содействие сохранению и развитию государственных языков Республики Коми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8F1C38">
        <w:trPr>
          <w:gridAfter w:val="4"/>
          <w:wAfter w:w="5676" w:type="dxa"/>
          <w:trHeight w:val="44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2.3.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Реализация государственной национальной политики и поддержка национально-культурных автономий и общественных движений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8F1C38">
        <w:trPr>
          <w:gridAfter w:val="4"/>
          <w:wAfter w:w="5676" w:type="dxa"/>
          <w:trHeight w:val="44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lastRenderedPageBreak/>
              <w:t>2.4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A47BF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Организация и проведение мероприятий, направленных на развитие 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народных художественных промыслов  и ремесел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8F1C38">
        <w:trPr>
          <w:gridAfter w:val="4"/>
          <w:wAfter w:w="5676" w:type="dxa"/>
          <w:trHeight w:val="41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</w:rPr>
              <w:t>Задача 3.</w:t>
            </w: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 xml:space="preserve">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ресурсов  библиотечных и музейных фондов</w:t>
            </w:r>
          </w:p>
        </w:tc>
      </w:tr>
      <w:tr w:rsidR="00C17E7F" w:rsidRPr="003C45E6" w:rsidTr="008F1C38">
        <w:trPr>
          <w:gridAfter w:val="4"/>
          <w:wAfter w:w="5676" w:type="dxa"/>
          <w:trHeight w:val="16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Оказание муниципальных услуг (выполнение работ) музеями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10 707 475,00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13 262 087,67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3808C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16 089 869,25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14 120 108,00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14 120 108,00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13 607 402,00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6B7A0D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81 907 049,92</w:t>
            </w:r>
          </w:p>
        </w:tc>
      </w:tr>
      <w:tr w:rsidR="00C17E7F" w:rsidRPr="003C45E6" w:rsidTr="008F1C38">
        <w:trPr>
          <w:gridAfter w:val="4"/>
          <w:wAfter w:w="5676" w:type="dxa"/>
          <w:trHeight w:val="286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24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2 620 392,00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5 353 823,00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7 974 215,00</w:t>
            </w:r>
          </w:p>
        </w:tc>
      </w:tr>
      <w:tr w:rsidR="00C17E7F" w:rsidRPr="003C45E6" w:rsidTr="008F1C38">
        <w:trPr>
          <w:gridAfter w:val="4"/>
          <w:wAfter w:w="5676" w:type="dxa"/>
          <w:trHeight w:val="40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10 707 475,00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10 641 695,67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3808C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10 736 046,25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14 120 108,00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14 120 108,00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13 607 402,00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6B7A0D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73 932 834,92</w:t>
            </w:r>
          </w:p>
        </w:tc>
      </w:tr>
      <w:tr w:rsidR="00C17E7F" w:rsidRPr="003C45E6" w:rsidTr="008F1C38">
        <w:trPr>
          <w:gridAfter w:val="4"/>
          <w:wAfter w:w="5676" w:type="dxa"/>
          <w:trHeight w:val="28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Оказание муниципальных услуг (выполнение работ) библиотеками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24 373 409,00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29 671 291,58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3808C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36 043 886,79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5A7D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31 012 311,91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31 298 111,00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30 459 456,00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5A7D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182 858 466,28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4 595 474,77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11 406 435,00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16 001 909,77</w:t>
            </w:r>
          </w:p>
        </w:tc>
      </w:tr>
      <w:tr w:rsidR="005A7D37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37" w:rsidRPr="003C45E6" w:rsidRDefault="005A7D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37" w:rsidRPr="003C45E6" w:rsidRDefault="005A7D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37" w:rsidRPr="003C45E6" w:rsidRDefault="005A7D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37" w:rsidRPr="003C45E6" w:rsidRDefault="005A7D37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D37" w:rsidRPr="003C45E6" w:rsidRDefault="005A7D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24 373 409,00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D37" w:rsidRPr="003C45E6" w:rsidRDefault="005A7D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25 075 816,81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D37" w:rsidRPr="003C45E6" w:rsidRDefault="005A7D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24 637 451,79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7D37" w:rsidRPr="003C45E6" w:rsidRDefault="005A7D37" w:rsidP="00AE444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31 012 311,91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7D37" w:rsidRPr="003C45E6" w:rsidRDefault="005A7D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31 298 111,00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7D37" w:rsidRPr="003C45E6" w:rsidRDefault="005A7D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30 459 456,00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D37" w:rsidRPr="003C45E6" w:rsidRDefault="005A7D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166 856 556,51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3.3.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491 500,00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488 100,00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488 900,00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F41520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936 733,28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224 700,00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F41520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2 629 933,28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39 100,00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36 700,00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3808C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39 540,14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690EDB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37 526,88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690EDB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152 867,02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226 200,00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225 700,00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3808C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224 659,86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690EDB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449 603,20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690EDB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1 126 163,06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226 200,00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225 700,00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224 700,00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F41520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449 603,20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224 700,00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F41520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1 350 903,20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3.4.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188 000,00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135 863,00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323 863,00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188 000,00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135 863,00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323 863,00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6B7A0D" w:rsidRPr="003C45E6" w:rsidTr="008F1C38">
        <w:trPr>
          <w:gridAfter w:val="4"/>
          <w:wAfter w:w="5676" w:type="dxa"/>
          <w:trHeight w:val="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3.5.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0D" w:rsidRPr="003C45E6" w:rsidRDefault="006B7A0D" w:rsidP="00A47B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Выплата денежной компенсации расходов на оплату жилого помещения и 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lastRenderedPageBreak/>
              <w:t>коммунальных услуг специалистам муниципальных учреждений и муниципальных образовательных</w:t>
            </w:r>
          </w:p>
          <w:p w:rsidR="006B7A0D" w:rsidRPr="003C45E6" w:rsidRDefault="006B7A0D" w:rsidP="00A47B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lastRenderedPageBreak/>
              <w:t>МУ «Управление культуры</w:t>
            </w:r>
          </w:p>
          <w:p w:rsidR="006B7A0D" w:rsidRPr="003C45E6" w:rsidRDefault="006B7A0D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администрации </w:t>
            </w: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lastRenderedPageBreak/>
              <w:t xml:space="preserve">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8F1C38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138 849,00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A0D" w:rsidRPr="003C45E6" w:rsidRDefault="006B7A0D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138 849,00</w:t>
            </w:r>
          </w:p>
        </w:tc>
      </w:tr>
      <w:tr w:rsidR="006B7A0D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B7A0D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B7A0D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138 849,00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A0D" w:rsidRPr="003C45E6" w:rsidRDefault="006B7A0D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138 849,00</w:t>
            </w:r>
          </w:p>
        </w:tc>
      </w:tr>
      <w:tr w:rsidR="00F6606A" w:rsidRPr="003C45E6" w:rsidTr="00700C5A">
        <w:trPr>
          <w:gridAfter w:val="4"/>
          <w:wAfter w:w="5676" w:type="dxa"/>
          <w:trHeight w:val="149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6A" w:rsidRPr="003C45E6" w:rsidRDefault="00F6606A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6A" w:rsidRPr="003C45E6" w:rsidRDefault="00F6606A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6A" w:rsidRPr="003C45E6" w:rsidRDefault="00F6606A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6A" w:rsidRPr="003C45E6" w:rsidRDefault="00F6606A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606A" w:rsidRPr="003C45E6" w:rsidRDefault="00F6606A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606A" w:rsidRPr="003C45E6" w:rsidRDefault="00F6606A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606A" w:rsidRPr="003C45E6" w:rsidRDefault="00F6606A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6606A" w:rsidRPr="003C45E6" w:rsidRDefault="00F6606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06A" w:rsidRPr="003C45E6" w:rsidRDefault="00F6606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06A" w:rsidRPr="003C45E6" w:rsidRDefault="00F6606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06A" w:rsidRPr="003C45E6" w:rsidRDefault="00F6606A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5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3.6.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0E159A" w:rsidP="00A47BF8">
            <w:pPr>
              <w:pBdr>
                <w:right w:val="single" w:sz="4" w:space="4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Предостав</w:t>
            </w:r>
            <w:r w:rsidR="00CE44A7" w:rsidRPr="003C45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ление мер социальной поддержки 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в </w:t>
            </w:r>
            <w:r w:rsidR="006F5BB8" w:rsidRPr="003C45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виде компенсации расходов на оплату жилого помещения и коммунальных услуг специалистам 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муниципальных организаций в Республик</w:t>
            </w:r>
            <w:r w:rsidR="00D92949" w:rsidRPr="003C45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е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C17E7F" w:rsidRPr="003C45E6" w:rsidRDefault="00C17E7F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143 328,00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143 328,00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143 328,00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429 984,00</w:t>
            </w:r>
          </w:p>
        </w:tc>
      </w:tr>
      <w:tr w:rsidR="00C17E7F" w:rsidRPr="003C45E6" w:rsidTr="00700C5A">
        <w:trPr>
          <w:gridAfter w:val="4"/>
          <w:wAfter w:w="5676" w:type="dxa"/>
          <w:trHeight w:val="40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7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8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143 328,00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143 328,00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143 328,00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429 984,00</w:t>
            </w:r>
          </w:p>
        </w:tc>
      </w:tr>
      <w:tr w:rsidR="00C17E7F" w:rsidRPr="003C45E6" w:rsidTr="00700C5A">
        <w:trPr>
          <w:gridAfter w:val="4"/>
          <w:wAfter w:w="5676" w:type="dxa"/>
          <w:trHeight w:val="47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700C5A" w:rsidRPr="003C45E6" w:rsidTr="008F1C38">
        <w:trPr>
          <w:gridAfter w:val="4"/>
          <w:wAfter w:w="5676" w:type="dxa"/>
          <w:trHeight w:val="20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63563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3.7.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8F1C38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Организация выставок муниципальными музеями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700C5A" w:rsidRPr="003C45E6" w:rsidRDefault="00700C5A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EA22CE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700C5A" w:rsidRPr="003C45E6" w:rsidTr="008F1C38">
        <w:trPr>
          <w:gridAfter w:val="4"/>
          <w:wAfter w:w="5676" w:type="dxa"/>
          <w:trHeight w:val="26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63563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63563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EA22CE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700C5A" w:rsidRPr="003C45E6" w:rsidTr="008F1C38">
        <w:trPr>
          <w:gridAfter w:val="4"/>
          <w:wAfter w:w="5676" w:type="dxa"/>
          <w:trHeight w:val="27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63563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63563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EA22CE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700C5A" w:rsidRPr="003C45E6" w:rsidTr="008F1C38">
        <w:trPr>
          <w:gridAfter w:val="4"/>
          <w:wAfter w:w="5676" w:type="dxa"/>
          <w:trHeight w:val="27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63563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63563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EA22CE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700C5A" w:rsidRPr="003C45E6" w:rsidTr="00700C5A">
        <w:trPr>
          <w:gridAfter w:val="4"/>
          <w:wAfter w:w="5676" w:type="dxa"/>
          <w:trHeight w:val="47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EA22CE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8F1C38">
        <w:trPr>
          <w:gridAfter w:val="4"/>
          <w:wAfter w:w="5676" w:type="dxa"/>
          <w:trHeight w:val="370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</w:rPr>
            </w:pPr>
          </w:p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</w:rPr>
              <w:t>Задача 4</w:t>
            </w: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.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</w:t>
            </w:r>
          </w:p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635637" w:rsidRPr="003C45E6" w:rsidTr="00700C5A">
        <w:trPr>
          <w:gridAfter w:val="4"/>
          <w:wAfter w:w="5676" w:type="dxa"/>
          <w:trHeight w:val="33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Оказание муниципальных услуг (выполнение работ) учреждениями культурно-досуговой сферы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69 909 328,50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82 170 144,40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98 379 694,78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90 979 813,00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90 979 813,00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87 668 945,00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520 087 738,68</w:t>
            </w:r>
          </w:p>
        </w:tc>
      </w:tr>
      <w:tr w:rsidR="00635637" w:rsidRPr="003C45E6" w:rsidTr="00700C5A">
        <w:trPr>
          <w:gridAfter w:val="4"/>
          <w:wAfter w:w="5676" w:type="dxa"/>
          <w:trHeight w:val="27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8F1C38">
        <w:trPr>
          <w:gridAfter w:val="4"/>
          <w:wAfter w:w="5676" w:type="dxa"/>
          <w:trHeight w:val="30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15 768 523,23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30 225 392,00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45 993 915,23</w:t>
            </w:r>
          </w:p>
        </w:tc>
      </w:tr>
      <w:tr w:rsidR="00635637" w:rsidRPr="003C45E6" w:rsidTr="008F1C38">
        <w:trPr>
          <w:gridAfter w:val="4"/>
          <w:wAfter w:w="5676" w:type="dxa"/>
          <w:trHeight w:val="30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69 909 328,50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66 401 621,17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68 154 302,78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90 979 813,00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90 979 813,00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87 668 945,00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474 093 823,45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8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45 117 761,89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48 957 459,66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56 591 402,02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55 186 614,00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55 186 614,00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55 106 614,00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316 146 465,57</w:t>
            </w:r>
          </w:p>
        </w:tc>
      </w:tr>
      <w:tr w:rsidR="00635637" w:rsidRPr="003C45E6" w:rsidTr="00700C5A">
        <w:trPr>
          <w:gridAfter w:val="4"/>
          <w:wAfter w:w="5676" w:type="dxa"/>
          <w:trHeight w:val="22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6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4 811 300,00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7 577 186,00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12 388 486,00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45 117 761,89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44 146 159,66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49 014 216,02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55 186 614,00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55 186 614,00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55 106 614,00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303 757 979,57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4.3.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157EB7" w:rsidRDefault="000310D5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157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Оказание муниципальных услуг (выполнение работ) прочими учреждениями </w:t>
            </w:r>
            <w:r w:rsidRPr="00157EB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культуры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lastRenderedPageBreak/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администрации </w:t>
            </w: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lastRenderedPageBreak/>
              <w:t>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23 745 099,00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24 820 650,46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49 998 747,69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47 910 181,00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47 910 181,00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47 890 181,00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242 275 040,15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23 745 099,00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24 820 650,46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49 998 747,69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47 910 181,00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47 910 181,00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47 890 181,00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242 275 040,15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4.4.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1 066 961,00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2 869 361,35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1 904 310,47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690EDB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4 </w:t>
            </w:r>
            <w:r w:rsidR="00690ED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620</w:t>
            </w: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4 270 000,00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4 270 000,00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90EDB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19 000 632,82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48 573,20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48 573,20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50 861,90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50 861,90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1 066 961,00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2 769 926,25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1 904 310,47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90EDB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4 620 000,00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4 270 000,00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4 270 000,00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90EDB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18 901 197,72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4.5.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8F1C3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Поддержка одаренных детей и талантливой молодежи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8F1C38">
        <w:trPr>
          <w:gridAfter w:val="4"/>
          <w:wAfter w:w="5676" w:type="dxa"/>
          <w:trHeight w:val="2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8F1C3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4.6.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Реализация малых проектов в сфере культуры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182 968,00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182 968,00</w:t>
            </w:r>
          </w:p>
        </w:tc>
      </w:tr>
      <w:tr w:rsidR="00635637" w:rsidRPr="003C45E6" w:rsidTr="00700C5A">
        <w:trPr>
          <w:gridAfter w:val="4"/>
          <w:wAfter w:w="5676" w:type="dxa"/>
          <w:trHeight w:val="216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160 100,00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160 100,00</w:t>
            </w:r>
          </w:p>
        </w:tc>
      </w:tr>
      <w:tr w:rsidR="00635637" w:rsidRPr="003C45E6" w:rsidTr="00700C5A">
        <w:trPr>
          <w:gridAfter w:val="4"/>
          <w:wAfter w:w="5676" w:type="dxa"/>
          <w:trHeight w:val="22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22 868,00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22 868,00</w:t>
            </w:r>
          </w:p>
        </w:tc>
      </w:tr>
      <w:tr w:rsidR="00635637" w:rsidRPr="003C45E6" w:rsidTr="00700C5A">
        <w:trPr>
          <w:gridAfter w:val="4"/>
          <w:wAfter w:w="5676" w:type="dxa"/>
          <w:trHeight w:val="47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18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4.7.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 портных услуг для доставки этого твердого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768 040,00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457 424,00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1 225 464</w:t>
            </w:r>
          </w:p>
        </w:tc>
      </w:tr>
      <w:tr w:rsidR="00635637" w:rsidRPr="003C45E6" w:rsidTr="00700C5A">
        <w:trPr>
          <w:gridAfter w:val="4"/>
          <w:wAfter w:w="5676" w:type="dxa"/>
          <w:trHeight w:val="13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2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215 040,00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146 880,00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361 920,00</w:t>
            </w:r>
          </w:p>
        </w:tc>
      </w:tr>
      <w:tr w:rsidR="00635637" w:rsidRPr="003C45E6" w:rsidTr="00700C5A">
        <w:trPr>
          <w:gridAfter w:val="4"/>
          <w:wAfter w:w="5676" w:type="dxa"/>
          <w:trHeight w:val="28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553 000,00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310 544,00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863 544,00</w:t>
            </w:r>
          </w:p>
        </w:tc>
      </w:tr>
      <w:tr w:rsidR="00635637" w:rsidRPr="003C45E6" w:rsidTr="00700C5A">
        <w:trPr>
          <w:gridAfter w:val="4"/>
          <w:wAfter w:w="5676" w:type="dxa"/>
          <w:trHeight w:val="219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309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4.8.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A47BF8">
            <w:pPr>
              <w:pBdr>
                <w:right w:val="single" w:sz="4" w:space="4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Предоставление мер социальной поддержки  в виде компенсации расходов на оплату жилого помещения и коммунальных услуг педагогическим работникам и 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lastRenderedPageBreak/>
              <w:t>специалистам 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lastRenderedPageBreak/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406 662,00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552 384,00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552 384,00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552 384,00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2 063 814,00</w:t>
            </w:r>
          </w:p>
        </w:tc>
      </w:tr>
      <w:tr w:rsidR="00635637" w:rsidRPr="003C45E6" w:rsidTr="00700C5A">
        <w:trPr>
          <w:gridAfter w:val="4"/>
          <w:wAfter w:w="5676" w:type="dxa"/>
          <w:trHeight w:val="27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7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146 880,00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122 400,00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122 400,00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122 400,00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514 080,00</w:t>
            </w:r>
          </w:p>
        </w:tc>
      </w:tr>
      <w:tr w:rsidR="00635637" w:rsidRPr="003C45E6" w:rsidTr="00700C5A">
        <w:trPr>
          <w:gridAfter w:val="4"/>
          <w:wAfter w:w="5676" w:type="dxa"/>
          <w:trHeight w:val="27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259 782,00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429 984,00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429 984,00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429 984,00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1 549 734,00</w:t>
            </w:r>
          </w:p>
        </w:tc>
      </w:tr>
      <w:tr w:rsidR="00635637" w:rsidRPr="003C45E6" w:rsidTr="00700C5A">
        <w:trPr>
          <w:gridAfter w:val="4"/>
          <w:wAfter w:w="5676" w:type="dxa"/>
          <w:trHeight w:val="1502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18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lastRenderedPageBreak/>
              <w:t>4.9.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Реализация народных проектов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700 000,00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237 000,00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270 000,00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507 000,00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163 000,00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30 000,00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193 000,00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33735B" w:rsidRPr="003C45E6" w:rsidTr="003E40D9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617D2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E6695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4.10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5B" w:rsidRPr="00E66956" w:rsidRDefault="0033735B" w:rsidP="003E40D9">
            <w:pPr>
              <w:pStyle w:val="ConsPlusCell"/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Реализация регионального проекта «Культурная среда»</w:t>
            </w:r>
          </w:p>
          <w:p w:rsidR="0033735B" w:rsidRPr="00E66956" w:rsidRDefault="0033735B" w:rsidP="0007570A">
            <w:pPr>
              <w:pStyle w:val="ConsPlusCell"/>
              <w:rPr>
                <w:sz w:val="16"/>
                <w:szCs w:val="16"/>
              </w:rPr>
            </w:pPr>
          </w:p>
          <w:p w:rsidR="0033735B" w:rsidRPr="00E66956" w:rsidRDefault="0033735B" w:rsidP="003E40D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5B" w:rsidRPr="00E66956" w:rsidRDefault="0033735B" w:rsidP="0033735B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33735B" w:rsidRPr="00E66956" w:rsidRDefault="0033735B" w:rsidP="0033735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B" w:rsidRPr="00E66956" w:rsidRDefault="0033735B" w:rsidP="003E40D9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E6695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3 267 487,19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9F1A0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3 267 487,19</w:t>
            </w:r>
          </w:p>
        </w:tc>
      </w:tr>
      <w:tr w:rsidR="0033735B" w:rsidRPr="003C45E6" w:rsidTr="003E40D9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5B" w:rsidRPr="00E66956" w:rsidRDefault="0033735B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5B" w:rsidRPr="00E66956" w:rsidRDefault="0033735B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2 776 088,63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9F1A0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2 776 088,63</w:t>
            </w:r>
          </w:p>
        </w:tc>
      </w:tr>
      <w:tr w:rsidR="0033735B" w:rsidRPr="003C45E6" w:rsidTr="003E40D9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5B" w:rsidRPr="00E66956" w:rsidRDefault="0033735B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5B" w:rsidRPr="00E66956" w:rsidRDefault="0033735B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241 398,56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9F1A0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241 398,56</w:t>
            </w:r>
          </w:p>
        </w:tc>
      </w:tr>
      <w:tr w:rsidR="0033735B" w:rsidRPr="003C45E6" w:rsidTr="003E40D9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5B" w:rsidRPr="00E66956" w:rsidRDefault="0033735B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5B" w:rsidRPr="00E66956" w:rsidRDefault="0033735B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9F1A0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250 000,00</w:t>
            </w:r>
          </w:p>
        </w:tc>
      </w:tr>
      <w:tr w:rsidR="003E40D9" w:rsidRPr="003C45E6" w:rsidTr="003E40D9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D9" w:rsidRPr="00E66956" w:rsidRDefault="003E40D9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D9" w:rsidRPr="00E66956" w:rsidRDefault="003E40D9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E66956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E66956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</w:t>
            </w:r>
          </w:p>
        </w:tc>
      </w:tr>
      <w:tr w:rsidR="003E40D9" w:rsidRPr="003C45E6" w:rsidTr="003E40D9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617D2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E6695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4.11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0D9" w:rsidRPr="00E66956" w:rsidRDefault="003E40D9" w:rsidP="003E40D9">
            <w:pPr>
              <w:pStyle w:val="ConsPlusCell"/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Реализация регионального проекта «Цифровая культура»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5B" w:rsidRPr="00E66956" w:rsidRDefault="0033735B" w:rsidP="0033735B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3E40D9" w:rsidRPr="00E66956" w:rsidRDefault="0033735B" w:rsidP="0033735B">
            <w:pPr>
              <w:jc w:val="center"/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D9" w:rsidRPr="00E66956" w:rsidRDefault="003E40D9" w:rsidP="003E40D9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E6695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3E40D9" w:rsidRPr="003C45E6" w:rsidTr="003E40D9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3E40D9" w:rsidRPr="003C45E6" w:rsidTr="003E40D9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3E40D9" w:rsidRPr="003C45E6" w:rsidTr="003E40D9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3E40D9" w:rsidRPr="003C45E6" w:rsidTr="003E40D9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trHeight w:val="20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</w:rPr>
              <w:t>Задача 5.</w:t>
            </w: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Обеспечение реализации муниципальной программы</w:t>
            </w:r>
          </w:p>
        </w:tc>
        <w:tc>
          <w:tcPr>
            <w:tcW w:w="1419" w:type="dxa"/>
          </w:tcPr>
          <w:p w:rsidR="00635637" w:rsidRPr="003C45E6" w:rsidRDefault="006356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635637" w:rsidRPr="003C45E6" w:rsidRDefault="006356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635637" w:rsidRPr="003C45E6" w:rsidRDefault="006356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635637" w:rsidRPr="003C45E6" w:rsidRDefault="00635637" w:rsidP="00773AD9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23 472 958,54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22 855 375,26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22 082 393,20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9F1A09" w:rsidP="002931FC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17 810 722,49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22 235 348,00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22 235 348,00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9F1A09" w:rsidP="002931FC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130 692 145,49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2A6044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44" w:rsidRPr="003C45E6" w:rsidRDefault="002A6044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44" w:rsidRPr="003C45E6" w:rsidRDefault="002A6044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44" w:rsidRPr="003C45E6" w:rsidRDefault="002A6044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44" w:rsidRPr="003C45E6" w:rsidRDefault="002A6044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44" w:rsidRPr="003C45E6" w:rsidRDefault="002A6044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23 472 958,54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44" w:rsidRPr="003C45E6" w:rsidRDefault="002A6044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22 855 375,26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44" w:rsidRPr="003C45E6" w:rsidRDefault="002A6044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22 082 393,20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6044" w:rsidRPr="003C45E6" w:rsidRDefault="009F1A09" w:rsidP="002931FC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17 810 722,49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044" w:rsidRPr="003C45E6" w:rsidRDefault="002A6044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22 235 348,00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044" w:rsidRPr="003C45E6" w:rsidRDefault="002A6044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22 235 348,00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044" w:rsidRPr="003C45E6" w:rsidRDefault="009F1A09" w:rsidP="002931FC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130 692 145,49</w:t>
            </w:r>
          </w:p>
        </w:tc>
      </w:tr>
      <w:tr w:rsidR="001262E1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E1" w:rsidRPr="003C45E6" w:rsidRDefault="001262E1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E1" w:rsidRPr="003C45E6" w:rsidRDefault="001262E1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E1" w:rsidRPr="003C45E6" w:rsidRDefault="001262E1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E1" w:rsidRPr="003C45E6" w:rsidRDefault="001262E1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2E1" w:rsidRPr="003C45E6" w:rsidRDefault="001262E1" w:rsidP="00700C5A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2E1" w:rsidRPr="003C45E6" w:rsidRDefault="001262E1" w:rsidP="00700C5A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2E1" w:rsidRPr="003C45E6" w:rsidRDefault="001262E1" w:rsidP="00700C5A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62E1" w:rsidRPr="003C45E6" w:rsidRDefault="001262E1" w:rsidP="002B6EAC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2E1" w:rsidRPr="003C45E6" w:rsidRDefault="001262E1" w:rsidP="002B6EAC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2E1" w:rsidRPr="003C45E6" w:rsidRDefault="001262E1" w:rsidP="002B6EAC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E1" w:rsidRPr="003C45E6" w:rsidRDefault="001262E1" w:rsidP="002B6EAC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Мониторинг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</w:rPr>
              <w:t xml:space="preserve">Задача 6. </w:t>
            </w:r>
            <w:r w:rsidRPr="003C45E6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Создание условий для развития туризма на территории городского округа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3A265B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6.1.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hAnsi="Times New Roman"/>
                <w:color w:val="auto"/>
                <w:sz w:val="16"/>
                <w:szCs w:val="16"/>
              </w:rPr>
              <w:t>Изготовление и установка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  <w:p w:rsidR="00635637" w:rsidRPr="003C45E6" w:rsidRDefault="00635637" w:rsidP="003A265B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  <w:p w:rsidR="00635637" w:rsidRPr="003C45E6" w:rsidRDefault="00635637" w:rsidP="003A265B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3A265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lastRenderedPageBreak/>
              <w:t>6.2.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hAnsi="Times New Roman"/>
                <w:color w:val="auto"/>
                <w:sz w:val="16"/>
                <w:szCs w:val="16"/>
              </w:rPr>
              <w:t>Создание визит-центра с функцией информационного туристического центра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90446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6.3.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637" w:rsidRPr="003C45E6" w:rsidRDefault="00635637" w:rsidP="00784F8D">
            <w:pPr>
              <w:pStyle w:val="ConsPlusCel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Создание, наполнение и поддержание в актуальном состоянии раздела «Туризм» на официальном портале администрации МОГО «Ухта»</w:t>
            </w:r>
          </w:p>
          <w:p w:rsidR="00635637" w:rsidRPr="003C45E6" w:rsidRDefault="00635637" w:rsidP="00784F8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817906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90446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637" w:rsidRPr="003C45E6" w:rsidRDefault="00635637" w:rsidP="00784F8D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81790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90446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84F8D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81790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90446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84F8D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81790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90446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84F8D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81790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90446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6.4.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811191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Издание, приобретение, выпуск полиграфической, печатной и сувенирной продукции о туристском потенциале территории МОГО «Ухта»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 администрации МОГО «Ухта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817906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81790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81790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81790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81790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90446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6.5.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hAnsi="Times New Roman"/>
                <w:color w:val="auto"/>
                <w:sz w:val="16"/>
                <w:szCs w:val="16"/>
              </w:rPr>
              <w:t>Содействие развитию кадрового потенциала в сфере туризма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</w:tbl>
    <w:p w:rsidR="00F8550C" w:rsidRPr="003C45E6" w:rsidRDefault="00F8550C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8550C" w:rsidRPr="003C45E6" w:rsidRDefault="00F8550C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8550C" w:rsidRPr="003C45E6" w:rsidRDefault="00EA19D1" w:rsidP="00EA19D1">
      <w:pPr>
        <w:tabs>
          <w:tab w:val="left" w:pos="0"/>
        </w:tabs>
        <w:suppressAutoHyphens/>
        <w:autoSpaceDE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EA3A16" w:rsidRPr="003C45E6" w:rsidRDefault="00EA3A16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B37C8" w:rsidRPr="003C45E6" w:rsidRDefault="009B37C8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B37C8" w:rsidRPr="003C45E6" w:rsidRDefault="009B37C8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B37C8" w:rsidRPr="003C45E6" w:rsidRDefault="009B37C8" w:rsidP="00DC473C">
      <w:pPr>
        <w:shd w:val="clear" w:color="auto" w:fill="FFFFFF"/>
        <w:tabs>
          <w:tab w:val="left" w:pos="0"/>
        </w:tabs>
        <w:suppressAutoHyphens/>
        <w:autoSpaceDE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B37C8" w:rsidRPr="003C45E6" w:rsidRDefault="009B37C8" w:rsidP="00D05B64">
      <w:pPr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9B37C8" w:rsidRPr="003C45E6" w:rsidSect="00D87A44">
          <w:pgSz w:w="16838" w:h="11906" w:orient="landscape"/>
          <w:pgMar w:top="709" w:right="567" w:bottom="284" w:left="567" w:header="709" w:footer="709" w:gutter="0"/>
          <w:cols w:space="720"/>
        </w:sectPr>
      </w:pPr>
    </w:p>
    <w:p w:rsidR="002E4D21" w:rsidRPr="00D246FF" w:rsidRDefault="002E4D21" w:rsidP="002E4D21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1" w:name="_GoBack"/>
      <w:bookmarkEnd w:id="1"/>
    </w:p>
    <w:sectPr w:rsidR="002E4D21" w:rsidRPr="00D246FF" w:rsidSect="00D05B64">
      <w:pgSz w:w="11906" w:h="16838"/>
      <w:pgMar w:top="567" w:right="709" w:bottom="567" w:left="70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518" w:rsidRDefault="009A5518">
      <w:r>
        <w:separator/>
      </w:r>
    </w:p>
  </w:endnote>
  <w:endnote w:type="continuationSeparator" w:id="0">
    <w:p w:rsidR="009A5518" w:rsidRDefault="009A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518" w:rsidRDefault="009A5518"/>
  </w:footnote>
  <w:footnote w:type="continuationSeparator" w:id="0">
    <w:p w:rsidR="009A5518" w:rsidRDefault="009A55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138A7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5873E63"/>
    <w:multiLevelType w:val="hybridMultilevel"/>
    <w:tmpl w:val="B1407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32617"/>
    <w:multiLevelType w:val="singleLevel"/>
    <w:tmpl w:val="5EE84BAC"/>
    <w:lvl w:ilvl="0">
      <w:start w:val="1"/>
      <w:numFmt w:val="decimal"/>
      <w:lvlText w:val="1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784086F"/>
    <w:multiLevelType w:val="singleLevel"/>
    <w:tmpl w:val="AACA9B92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0D9138CC"/>
    <w:multiLevelType w:val="singleLevel"/>
    <w:tmpl w:val="4EF2EA32"/>
    <w:lvl w:ilvl="0">
      <w:start w:val="1"/>
      <w:numFmt w:val="decimal"/>
      <w:lvlText w:val="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1BF7DCF"/>
    <w:multiLevelType w:val="singleLevel"/>
    <w:tmpl w:val="97B207E6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4D14471"/>
    <w:multiLevelType w:val="singleLevel"/>
    <w:tmpl w:val="658E805C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6A11B2E"/>
    <w:multiLevelType w:val="multilevel"/>
    <w:tmpl w:val="9ED84F02"/>
    <w:lvl w:ilvl="0">
      <w:start w:val="1"/>
      <w:numFmt w:val="decimal"/>
      <w:lvlText w:val="%1."/>
      <w:lvlJc w:val="left"/>
      <w:pPr>
        <w:ind w:left="516" w:hanging="516"/>
      </w:pPr>
      <w:rPr>
        <w:sz w:val="26"/>
      </w:rPr>
    </w:lvl>
    <w:lvl w:ilvl="1">
      <w:start w:val="1"/>
      <w:numFmt w:val="decimal"/>
      <w:lvlText w:val="%1.%2)"/>
      <w:lvlJc w:val="left"/>
      <w:pPr>
        <w:ind w:left="792" w:hanging="720"/>
      </w:pPr>
      <w:rPr>
        <w:sz w:val="28"/>
      </w:rPr>
    </w:lvl>
    <w:lvl w:ilvl="2">
      <w:start w:val="1"/>
      <w:numFmt w:val="decimal"/>
      <w:lvlText w:val="%1.%2)%3."/>
      <w:lvlJc w:val="left"/>
      <w:pPr>
        <w:ind w:left="864" w:hanging="720"/>
      </w:pPr>
      <w:rPr>
        <w:sz w:val="28"/>
      </w:rPr>
    </w:lvl>
    <w:lvl w:ilvl="3">
      <w:start w:val="1"/>
      <w:numFmt w:val="decimal"/>
      <w:lvlText w:val="%1.%2)%3.%4."/>
      <w:lvlJc w:val="left"/>
      <w:pPr>
        <w:ind w:left="1296" w:hanging="1080"/>
      </w:pPr>
      <w:rPr>
        <w:sz w:val="28"/>
      </w:rPr>
    </w:lvl>
    <w:lvl w:ilvl="4">
      <w:start w:val="1"/>
      <w:numFmt w:val="decimal"/>
      <w:lvlText w:val="%1.%2)%3.%4.%5."/>
      <w:lvlJc w:val="left"/>
      <w:pPr>
        <w:ind w:left="1368" w:hanging="1080"/>
      </w:pPr>
      <w:rPr>
        <w:sz w:val="28"/>
      </w:rPr>
    </w:lvl>
    <w:lvl w:ilvl="5">
      <w:start w:val="1"/>
      <w:numFmt w:val="decimal"/>
      <w:lvlText w:val="%1.%2)%3.%4.%5.%6."/>
      <w:lvlJc w:val="left"/>
      <w:pPr>
        <w:ind w:left="1800" w:hanging="1440"/>
      </w:pPr>
      <w:rPr>
        <w:sz w:val="28"/>
      </w:rPr>
    </w:lvl>
    <w:lvl w:ilvl="6">
      <w:start w:val="1"/>
      <w:numFmt w:val="decimal"/>
      <w:lvlText w:val="%1.%2)%3.%4.%5.%6.%7."/>
      <w:lvlJc w:val="left"/>
      <w:pPr>
        <w:ind w:left="1872" w:hanging="1440"/>
      </w:pPr>
      <w:rPr>
        <w:sz w:val="28"/>
      </w:rPr>
    </w:lvl>
    <w:lvl w:ilvl="7">
      <w:start w:val="1"/>
      <w:numFmt w:val="decimal"/>
      <w:lvlText w:val="%1.%2)%3.%4.%5.%6.%7.%8."/>
      <w:lvlJc w:val="left"/>
      <w:pPr>
        <w:ind w:left="2304" w:hanging="1800"/>
      </w:pPr>
      <w:rPr>
        <w:sz w:val="28"/>
      </w:rPr>
    </w:lvl>
    <w:lvl w:ilvl="8">
      <w:start w:val="1"/>
      <w:numFmt w:val="decimal"/>
      <w:lvlText w:val="%1.%2)%3.%4.%5.%6.%7.%8.%9."/>
      <w:lvlJc w:val="left"/>
      <w:pPr>
        <w:ind w:left="2376" w:hanging="1800"/>
      </w:pPr>
      <w:rPr>
        <w:sz w:val="28"/>
      </w:rPr>
    </w:lvl>
  </w:abstractNum>
  <w:abstractNum w:abstractNumId="12">
    <w:nsid w:val="2900204B"/>
    <w:multiLevelType w:val="singleLevel"/>
    <w:tmpl w:val="F47CD608"/>
    <w:lvl w:ilvl="0">
      <w:start w:val="1"/>
      <w:numFmt w:val="decimal"/>
      <w:lvlText w:val="%1."/>
      <w:legacy w:legacy="1" w:legacySpace="0" w:legacyIndent="3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1554533"/>
    <w:multiLevelType w:val="hybridMultilevel"/>
    <w:tmpl w:val="C22A5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6054B"/>
    <w:multiLevelType w:val="hybridMultilevel"/>
    <w:tmpl w:val="7BDE8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ED45DE"/>
    <w:multiLevelType w:val="hybridMultilevel"/>
    <w:tmpl w:val="61EAD7A2"/>
    <w:lvl w:ilvl="0" w:tplc="600E5A3E">
      <w:start w:val="1"/>
      <w:numFmt w:val="decimal"/>
      <w:lvlText w:val="%1)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20B6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7">
    <w:nsid w:val="3701571E"/>
    <w:multiLevelType w:val="hybridMultilevel"/>
    <w:tmpl w:val="BD143E66"/>
    <w:lvl w:ilvl="0" w:tplc="0838C47E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8">
    <w:nsid w:val="51E34472"/>
    <w:multiLevelType w:val="hybridMultilevel"/>
    <w:tmpl w:val="6CB03F38"/>
    <w:lvl w:ilvl="0" w:tplc="62CCB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204F6F"/>
    <w:multiLevelType w:val="hybridMultilevel"/>
    <w:tmpl w:val="7914853C"/>
    <w:lvl w:ilvl="0" w:tplc="DBC8350C">
      <w:start w:val="1"/>
      <w:numFmt w:val="decimal"/>
      <w:lvlText w:val="%1."/>
      <w:lvlJc w:val="left"/>
      <w:pPr>
        <w:tabs>
          <w:tab w:val="num" w:pos="1803"/>
        </w:tabs>
        <w:ind w:left="1803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C858E2"/>
    <w:multiLevelType w:val="singleLevel"/>
    <w:tmpl w:val="51522E54"/>
    <w:lvl w:ilvl="0">
      <w:start w:val="5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72139D4"/>
    <w:multiLevelType w:val="singleLevel"/>
    <w:tmpl w:val="7DEAEE2C"/>
    <w:lvl w:ilvl="0">
      <w:start w:val="2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026236F"/>
    <w:multiLevelType w:val="singleLevel"/>
    <w:tmpl w:val="469640E6"/>
    <w:lvl w:ilvl="0">
      <w:start w:val="6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0832A76"/>
    <w:multiLevelType w:val="singleLevel"/>
    <w:tmpl w:val="31F2997A"/>
    <w:lvl w:ilvl="0">
      <w:start w:val="5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4">
    <w:nsid w:val="74047E9B"/>
    <w:multiLevelType w:val="hybridMultilevel"/>
    <w:tmpl w:val="C242D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2085C"/>
    <w:multiLevelType w:val="singleLevel"/>
    <w:tmpl w:val="1E48204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D514D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15"/>
  </w:num>
  <w:num w:numId="5">
    <w:abstractNumId w:val="17"/>
  </w:num>
  <w:num w:numId="6">
    <w:abstractNumId w:val="24"/>
  </w:num>
  <w:num w:numId="7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7"/>
    <w:lvlOverride w:ilvl="0">
      <w:startOverride w:val="3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2"/>
    </w:lvlOverride>
  </w:num>
  <w:num w:numId="12">
    <w:abstractNumId w:val="8"/>
    <w:lvlOverride w:ilvl="0">
      <w:startOverride w:val="1"/>
    </w:lvlOverride>
  </w:num>
  <w:num w:numId="13">
    <w:abstractNumId w:val="25"/>
    <w:lvlOverride w:ilvl="0">
      <w:startOverride w:val="1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3"/>
  </w:num>
  <w:num w:numId="21">
    <w:abstractNumId w:val="0"/>
    <w:lvlOverride w:ilvl="0">
      <w:lvl w:ilvl="0">
        <w:numFmt w:val="bullet"/>
        <w:lvlText w:val="-"/>
        <w:legacy w:legacy="1" w:legacySpace="0" w:legacyIndent="2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20"/>
    <w:lvlOverride w:ilvl="0">
      <w:startOverride w:val="5"/>
    </w:lvlOverride>
  </w:num>
  <w:num w:numId="23">
    <w:abstractNumId w:val="6"/>
    <w:lvlOverride w:ilvl="0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10"/>
    <w:lvlOverride w:ilvl="0">
      <w:startOverride w:val="2"/>
    </w:lvlOverride>
  </w:num>
  <w:num w:numId="26">
    <w:abstractNumId w:val="22"/>
    <w:lvlOverride w:ilvl="0">
      <w:startOverride w:val="6"/>
    </w:lvlOverride>
  </w:num>
  <w:num w:numId="27">
    <w:abstractNumId w:val="13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9"/>
    <w:lvlOverride w:ilvl="0">
      <w:startOverride w:val="1"/>
    </w:lvlOverride>
  </w:num>
  <w:num w:numId="37">
    <w:abstractNumId w:val="1"/>
  </w:num>
  <w:num w:numId="38">
    <w:abstractNumId w:val="2"/>
  </w:num>
  <w:num w:numId="39">
    <w:abstractNumId w:val="3"/>
  </w:num>
  <w:num w:numId="40">
    <w:abstractNumId w:val="4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501B6"/>
    <w:rsid w:val="000007EA"/>
    <w:rsid w:val="0000345A"/>
    <w:rsid w:val="00005F02"/>
    <w:rsid w:val="00006595"/>
    <w:rsid w:val="00006850"/>
    <w:rsid w:val="00010E6D"/>
    <w:rsid w:val="00013297"/>
    <w:rsid w:val="00013F16"/>
    <w:rsid w:val="00014778"/>
    <w:rsid w:val="00014E3D"/>
    <w:rsid w:val="00016D2E"/>
    <w:rsid w:val="000204AA"/>
    <w:rsid w:val="00020535"/>
    <w:rsid w:val="0002154C"/>
    <w:rsid w:val="00021C4D"/>
    <w:rsid w:val="0002391B"/>
    <w:rsid w:val="00023CC0"/>
    <w:rsid w:val="00025C13"/>
    <w:rsid w:val="000301CE"/>
    <w:rsid w:val="00030468"/>
    <w:rsid w:val="000310D5"/>
    <w:rsid w:val="0003297A"/>
    <w:rsid w:val="00033142"/>
    <w:rsid w:val="0003385C"/>
    <w:rsid w:val="0003503D"/>
    <w:rsid w:val="00036C66"/>
    <w:rsid w:val="00037945"/>
    <w:rsid w:val="00037D54"/>
    <w:rsid w:val="00040972"/>
    <w:rsid w:val="00041B00"/>
    <w:rsid w:val="00041F6F"/>
    <w:rsid w:val="0004248E"/>
    <w:rsid w:val="00045212"/>
    <w:rsid w:val="000456E9"/>
    <w:rsid w:val="00047A24"/>
    <w:rsid w:val="000501B6"/>
    <w:rsid w:val="0005150A"/>
    <w:rsid w:val="00052B78"/>
    <w:rsid w:val="00052E9F"/>
    <w:rsid w:val="00052EAC"/>
    <w:rsid w:val="00054E4A"/>
    <w:rsid w:val="00057547"/>
    <w:rsid w:val="00064C46"/>
    <w:rsid w:val="00065586"/>
    <w:rsid w:val="0006793A"/>
    <w:rsid w:val="00067CE2"/>
    <w:rsid w:val="000708B3"/>
    <w:rsid w:val="0007570A"/>
    <w:rsid w:val="00081457"/>
    <w:rsid w:val="000817BA"/>
    <w:rsid w:val="00082591"/>
    <w:rsid w:val="00086CB3"/>
    <w:rsid w:val="00092403"/>
    <w:rsid w:val="00092710"/>
    <w:rsid w:val="000932C0"/>
    <w:rsid w:val="0009355E"/>
    <w:rsid w:val="00096FF9"/>
    <w:rsid w:val="000A22FB"/>
    <w:rsid w:val="000A273C"/>
    <w:rsid w:val="000A3B33"/>
    <w:rsid w:val="000A4150"/>
    <w:rsid w:val="000A548B"/>
    <w:rsid w:val="000A679E"/>
    <w:rsid w:val="000A70D8"/>
    <w:rsid w:val="000B0662"/>
    <w:rsid w:val="000B20E1"/>
    <w:rsid w:val="000B21FA"/>
    <w:rsid w:val="000B656C"/>
    <w:rsid w:val="000B6F9C"/>
    <w:rsid w:val="000B73C8"/>
    <w:rsid w:val="000C32A6"/>
    <w:rsid w:val="000C4586"/>
    <w:rsid w:val="000C5185"/>
    <w:rsid w:val="000C7325"/>
    <w:rsid w:val="000D1BC0"/>
    <w:rsid w:val="000D6328"/>
    <w:rsid w:val="000E087A"/>
    <w:rsid w:val="000E087F"/>
    <w:rsid w:val="000E159A"/>
    <w:rsid w:val="000E2485"/>
    <w:rsid w:val="000E3716"/>
    <w:rsid w:val="000E4D2E"/>
    <w:rsid w:val="000E5F3B"/>
    <w:rsid w:val="000E62D9"/>
    <w:rsid w:val="000E6CA5"/>
    <w:rsid w:val="000F0827"/>
    <w:rsid w:val="000F66CF"/>
    <w:rsid w:val="000F683E"/>
    <w:rsid w:val="000F6BFC"/>
    <w:rsid w:val="00102941"/>
    <w:rsid w:val="00102C7B"/>
    <w:rsid w:val="00102D3F"/>
    <w:rsid w:val="001036EF"/>
    <w:rsid w:val="0010541A"/>
    <w:rsid w:val="0011030D"/>
    <w:rsid w:val="00110B31"/>
    <w:rsid w:val="00111B9A"/>
    <w:rsid w:val="001125EB"/>
    <w:rsid w:val="00116813"/>
    <w:rsid w:val="001169B6"/>
    <w:rsid w:val="00121B93"/>
    <w:rsid w:val="001225E0"/>
    <w:rsid w:val="00124B75"/>
    <w:rsid w:val="00125D14"/>
    <w:rsid w:val="001262E1"/>
    <w:rsid w:val="001267B9"/>
    <w:rsid w:val="00127317"/>
    <w:rsid w:val="00130288"/>
    <w:rsid w:val="001337CE"/>
    <w:rsid w:val="00137BFA"/>
    <w:rsid w:val="00137C0C"/>
    <w:rsid w:val="00137F03"/>
    <w:rsid w:val="0014029C"/>
    <w:rsid w:val="00140721"/>
    <w:rsid w:val="00141D8E"/>
    <w:rsid w:val="00143F12"/>
    <w:rsid w:val="001442A5"/>
    <w:rsid w:val="001448A7"/>
    <w:rsid w:val="001448EE"/>
    <w:rsid w:val="001450AE"/>
    <w:rsid w:val="0014569B"/>
    <w:rsid w:val="00145E0C"/>
    <w:rsid w:val="001460FB"/>
    <w:rsid w:val="001515B0"/>
    <w:rsid w:val="0015289A"/>
    <w:rsid w:val="00155636"/>
    <w:rsid w:val="001558AA"/>
    <w:rsid w:val="00155DDD"/>
    <w:rsid w:val="00156CC0"/>
    <w:rsid w:val="0015754D"/>
    <w:rsid w:val="001575BA"/>
    <w:rsid w:val="001579BA"/>
    <w:rsid w:val="00157EB7"/>
    <w:rsid w:val="001600D6"/>
    <w:rsid w:val="001602CC"/>
    <w:rsid w:val="00161652"/>
    <w:rsid w:val="001625EA"/>
    <w:rsid w:val="00163077"/>
    <w:rsid w:val="001633BF"/>
    <w:rsid w:val="00163493"/>
    <w:rsid w:val="00163E5A"/>
    <w:rsid w:val="00164307"/>
    <w:rsid w:val="00166E78"/>
    <w:rsid w:val="0016775D"/>
    <w:rsid w:val="00170B31"/>
    <w:rsid w:val="00170D6A"/>
    <w:rsid w:val="00174A47"/>
    <w:rsid w:val="001763A9"/>
    <w:rsid w:val="001766D1"/>
    <w:rsid w:val="0017729E"/>
    <w:rsid w:val="00180868"/>
    <w:rsid w:val="00181941"/>
    <w:rsid w:val="00183570"/>
    <w:rsid w:val="0018502C"/>
    <w:rsid w:val="001867E2"/>
    <w:rsid w:val="00193C04"/>
    <w:rsid w:val="001943B8"/>
    <w:rsid w:val="00195D21"/>
    <w:rsid w:val="00196FD1"/>
    <w:rsid w:val="00197414"/>
    <w:rsid w:val="001A0698"/>
    <w:rsid w:val="001A25EE"/>
    <w:rsid w:val="001A43B9"/>
    <w:rsid w:val="001A708F"/>
    <w:rsid w:val="001B2C87"/>
    <w:rsid w:val="001B3E65"/>
    <w:rsid w:val="001B4063"/>
    <w:rsid w:val="001B4A35"/>
    <w:rsid w:val="001B4F35"/>
    <w:rsid w:val="001B5810"/>
    <w:rsid w:val="001B5C45"/>
    <w:rsid w:val="001B6DF8"/>
    <w:rsid w:val="001B7AA7"/>
    <w:rsid w:val="001C3D87"/>
    <w:rsid w:val="001C3E68"/>
    <w:rsid w:val="001C431F"/>
    <w:rsid w:val="001D09A4"/>
    <w:rsid w:val="001D1340"/>
    <w:rsid w:val="001D2154"/>
    <w:rsid w:val="001D2B50"/>
    <w:rsid w:val="001D2B81"/>
    <w:rsid w:val="001D46D2"/>
    <w:rsid w:val="001D6A90"/>
    <w:rsid w:val="001D702E"/>
    <w:rsid w:val="001D745E"/>
    <w:rsid w:val="001E14EA"/>
    <w:rsid w:val="001E2470"/>
    <w:rsid w:val="001E24EA"/>
    <w:rsid w:val="001E2921"/>
    <w:rsid w:val="001E4198"/>
    <w:rsid w:val="001E4B4F"/>
    <w:rsid w:val="001E4FDD"/>
    <w:rsid w:val="001E51B3"/>
    <w:rsid w:val="001E5F02"/>
    <w:rsid w:val="001E6981"/>
    <w:rsid w:val="001E7001"/>
    <w:rsid w:val="001F0E41"/>
    <w:rsid w:val="001F1996"/>
    <w:rsid w:val="001F3DE3"/>
    <w:rsid w:val="001F4404"/>
    <w:rsid w:val="001F4B56"/>
    <w:rsid w:val="001F5B74"/>
    <w:rsid w:val="001F5E9C"/>
    <w:rsid w:val="001F7FC4"/>
    <w:rsid w:val="002000C4"/>
    <w:rsid w:val="002018B9"/>
    <w:rsid w:val="00201DBA"/>
    <w:rsid w:val="00202E1E"/>
    <w:rsid w:val="00203126"/>
    <w:rsid w:val="002042A2"/>
    <w:rsid w:val="00204F44"/>
    <w:rsid w:val="00205064"/>
    <w:rsid w:val="00205166"/>
    <w:rsid w:val="002058D4"/>
    <w:rsid w:val="002076FE"/>
    <w:rsid w:val="00211B9E"/>
    <w:rsid w:val="0021275E"/>
    <w:rsid w:val="00213635"/>
    <w:rsid w:val="002148A3"/>
    <w:rsid w:val="00215E0D"/>
    <w:rsid w:val="00216029"/>
    <w:rsid w:val="00216084"/>
    <w:rsid w:val="00216FCB"/>
    <w:rsid w:val="00217191"/>
    <w:rsid w:val="00217904"/>
    <w:rsid w:val="00217B16"/>
    <w:rsid w:val="002215FC"/>
    <w:rsid w:val="00221AF3"/>
    <w:rsid w:val="00222605"/>
    <w:rsid w:val="00222630"/>
    <w:rsid w:val="0022288F"/>
    <w:rsid w:val="00222A70"/>
    <w:rsid w:val="002265DF"/>
    <w:rsid w:val="00227099"/>
    <w:rsid w:val="00227F37"/>
    <w:rsid w:val="00230903"/>
    <w:rsid w:val="00230FAE"/>
    <w:rsid w:val="0023117A"/>
    <w:rsid w:val="002312B5"/>
    <w:rsid w:val="0023257A"/>
    <w:rsid w:val="0023380D"/>
    <w:rsid w:val="00237B3E"/>
    <w:rsid w:val="00240E26"/>
    <w:rsid w:val="002411C0"/>
    <w:rsid w:val="0024306B"/>
    <w:rsid w:val="00245821"/>
    <w:rsid w:val="00245827"/>
    <w:rsid w:val="00247061"/>
    <w:rsid w:val="002505B1"/>
    <w:rsid w:val="00250714"/>
    <w:rsid w:val="00251DFB"/>
    <w:rsid w:val="00251EF8"/>
    <w:rsid w:val="002530F5"/>
    <w:rsid w:val="002537D7"/>
    <w:rsid w:val="00253B04"/>
    <w:rsid w:val="00254C38"/>
    <w:rsid w:val="00260C31"/>
    <w:rsid w:val="00260D17"/>
    <w:rsid w:val="00262ECC"/>
    <w:rsid w:val="00263CB7"/>
    <w:rsid w:val="0026586E"/>
    <w:rsid w:val="00270565"/>
    <w:rsid w:val="00270D74"/>
    <w:rsid w:val="00271DA4"/>
    <w:rsid w:val="00273E7C"/>
    <w:rsid w:val="00274B51"/>
    <w:rsid w:val="002751F5"/>
    <w:rsid w:val="00276F6A"/>
    <w:rsid w:val="0027738D"/>
    <w:rsid w:val="0028160F"/>
    <w:rsid w:val="002831A1"/>
    <w:rsid w:val="0028683B"/>
    <w:rsid w:val="00287C1B"/>
    <w:rsid w:val="002931FC"/>
    <w:rsid w:val="002955E5"/>
    <w:rsid w:val="002961CB"/>
    <w:rsid w:val="0029744C"/>
    <w:rsid w:val="00297DCB"/>
    <w:rsid w:val="002A190E"/>
    <w:rsid w:val="002A4D8D"/>
    <w:rsid w:val="002A6044"/>
    <w:rsid w:val="002A7035"/>
    <w:rsid w:val="002B0036"/>
    <w:rsid w:val="002B008F"/>
    <w:rsid w:val="002B2A96"/>
    <w:rsid w:val="002B2C43"/>
    <w:rsid w:val="002B2DD1"/>
    <w:rsid w:val="002B3350"/>
    <w:rsid w:val="002B3CCC"/>
    <w:rsid w:val="002B459D"/>
    <w:rsid w:val="002B6B97"/>
    <w:rsid w:val="002B6F3C"/>
    <w:rsid w:val="002C08B1"/>
    <w:rsid w:val="002C1CBB"/>
    <w:rsid w:val="002C2B1F"/>
    <w:rsid w:val="002C4565"/>
    <w:rsid w:val="002C51A4"/>
    <w:rsid w:val="002C56F4"/>
    <w:rsid w:val="002C7521"/>
    <w:rsid w:val="002C7A40"/>
    <w:rsid w:val="002C7D78"/>
    <w:rsid w:val="002C7F6B"/>
    <w:rsid w:val="002D1254"/>
    <w:rsid w:val="002D1B53"/>
    <w:rsid w:val="002D32F2"/>
    <w:rsid w:val="002D5336"/>
    <w:rsid w:val="002D56C4"/>
    <w:rsid w:val="002D5764"/>
    <w:rsid w:val="002D7BAB"/>
    <w:rsid w:val="002D7F8E"/>
    <w:rsid w:val="002E07C9"/>
    <w:rsid w:val="002E0D7E"/>
    <w:rsid w:val="002E1165"/>
    <w:rsid w:val="002E135D"/>
    <w:rsid w:val="002E300E"/>
    <w:rsid w:val="002E33D0"/>
    <w:rsid w:val="002E36C8"/>
    <w:rsid w:val="002E3E7E"/>
    <w:rsid w:val="002E4D21"/>
    <w:rsid w:val="002E5FB0"/>
    <w:rsid w:val="002E6C81"/>
    <w:rsid w:val="002E7991"/>
    <w:rsid w:val="002F2044"/>
    <w:rsid w:val="002F4ACD"/>
    <w:rsid w:val="002F4E29"/>
    <w:rsid w:val="002F5C8D"/>
    <w:rsid w:val="002F5F75"/>
    <w:rsid w:val="00300DC6"/>
    <w:rsid w:val="003022FF"/>
    <w:rsid w:val="00303101"/>
    <w:rsid w:val="00303495"/>
    <w:rsid w:val="0030499B"/>
    <w:rsid w:val="003062CD"/>
    <w:rsid w:val="0030731D"/>
    <w:rsid w:val="0030791E"/>
    <w:rsid w:val="00307D3C"/>
    <w:rsid w:val="00307E8B"/>
    <w:rsid w:val="00310592"/>
    <w:rsid w:val="003127CA"/>
    <w:rsid w:val="0031280D"/>
    <w:rsid w:val="00315BBC"/>
    <w:rsid w:val="003161FA"/>
    <w:rsid w:val="00316FEB"/>
    <w:rsid w:val="00316FF9"/>
    <w:rsid w:val="00317794"/>
    <w:rsid w:val="00320A58"/>
    <w:rsid w:val="0032124F"/>
    <w:rsid w:val="00322494"/>
    <w:rsid w:val="00323314"/>
    <w:rsid w:val="00324BC1"/>
    <w:rsid w:val="0032794D"/>
    <w:rsid w:val="00327E8C"/>
    <w:rsid w:val="00331583"/>
    <w:rsid w:val="003322DF"/>
    <w:rsid w:val="003336D1"/>
    <w:rsid w:val="00333F93"/>
    <w:rsid w:val="0033410E"/>
    <w:rsid w:val="003356DB"/>
    <w:rsid w:val="003366BA"/>
    <w:rsid w:val="00336F0B"/>
    <w:rsid w:val="0033735B"/>
    <w:rsid w:val="00337DE4"/>
    <w:rsid w:val="00340410"/>
    <w:rsid w:val="0034508F"/>
    <w:rsid w:val="00345F5B"/>
    <w:rsid w:val="0034642D"/>
    <w:rsid w:val="00350C37"/>
    <w:rsid w:val="0035115A"/>
    <w:rsid w:val="003534E0"/>
    <w:rsid w:val="0035409F"/>
    <w:rsid w:val="0035505C"/>
    <w:rsid w:val="0035509F"/>
    <w:rsid w:val="00355763"/>
    <w:rsid w:val="00360542"/>
    <w:rsid w:val="00360EAD"/>
    <w:rsid w:val="0036158C"/>
    <w:rsid w:val="00361780"/>
    <w:rsid w:val="00361ADF"/>
    <w:rsid w:val="00362015"/>
    <w:rsid w:val="00362386"/>
    <w:rsid w:val="00363E58"/>
    <w:rsid w:val="00364BEF"/>
    <w:rsid w:val="0036558C"/>
    <w:rsid w:val="00366AA5"/>
    <w:rsid w:val="00367064"/>
    <w:rsid w:val="003671F3"/>
    <w:rsid w:val="003704FC"/>
    <w:rsid w:val="00370C06"/>
    <w:rsid w:val="0037105C"/>
    <w:rsid w:val="003713ED"/>
    <w:rsid w:val="003729DD"/>
    <w:rsid w:val="00373207"/>
    <w:rsid w:val="00373B4D"/>
    <w:rsid w:val="00380341"/>
    <w:rsid w:val="003808C2"/>
    <w:rsid w:val="00382A19"/>
    <w:rsid w:val="00384696"/>
    <w:rsid w:val="0038605D"/>
    <w:rsid w:val="00386ABA"/>
    <w:rsid w:val="00387E2F"/>
    <w:rsid w:val="00392951"/>
    <w:rsid w:val="0039372C"/>
    <w:rsid w:val="003945DB"/>
    <w:rsid w:val="003953D4"/>
    <w:rsid w:val="003969EB"/>
    <w:rsid w:val="00397F0C"/>
    <w:rsid w:val="003A049F"/>
    <w:rsid w:val="003A265B"/>
    <w:rsid w:val="003A3775"/>
    <w:rsid w:val="003B1B01"/>
    <w:rsid w:val="003B259D"/>
    <w:rsid w:val="003B282C"/>
    <w:rsid w:val="003B2CA7"/>
    <w:rsid w:val="003B2D01"/>
    <w:rsid w:val="003B63B0"/>
    <w:rsid w:val="003C0651"/>
    <w:rsid w:val="003C18D9"/>
    <w:rsid w:val="003C3AC0"/>
    <w:rsid w:val="003C4260"/>
    <w:rsid w:val="003C45E6"/>
    <w:rsid w:val="003C6EFA"/>
    <w:rsid w:val="003D235F"/>
    <w:rsid w:val="003D332F"/>
    <w:rsid w:val="003E0C71"/>
    <w:rsid w:val="003E1913"/>
    <w:rsid w:val="003E2158"/>
    <w:rsid w:val="003E40D9"/>
    <w:rsid w:val="003E430C"/>
    <w:rsid w:val="003E47A3"/>
    <w:rsid w:val="003E503A"/>
    <w:rsid w:val="003E5EA0"/>
    <w:rsid w:val="003E6578"/>
    <w:rsid w:val="003F0014"/>
    <w:rsid w:val="003F00CB"/>
    <w:rsid w:val="003F014A"/>
    <w:rsid w:val="003F08EE"/>
    <w:rsid w:val="003F0E7C"/>
    <w:rsid w:val="003F1083"/>
    <w:rsid w:val="003F2C44"/>
    <w:rsid w:val="003F43D4"/>
    <w:rsid w:val="003F652A"/>
    <w:rsid w:val="003F679A"/>
    <w:rsid w:val="003F74BE"/>
    <w:rsid w:val="004014CE"/>
    <w:rsid w:val="0040176E"/>
    <w:rsid w:val="0040178A"/>
    <w:rsid w:val="00401B35"/>
    <w:rsid w:val="00401CDD"/>
    <w:rsid w:val="00403813"/>
    <w:rsid w:val="00405CEA"/>
    <w:rsid w:val="00407D59"/>
    <w:rsid w:val="00410094"/>
    <w:rsid w:val="00411ACC"/>
    <w:rsid w:val="00411CC8"/>
    <w:rsid w:val="00411E40"/>
    <w:rsid w:val="00412801"/>
    <w:rsid w:val="00412D52"/>
    <w:rsid w:val="00415A6D"/>
    <w:rsid w:val="00415CAC"/>
    <w:rsid w:val="00417384"/>
    <w:rsid w:val="00420378"/>
    <w:rsid w:val="00420482"/>
    <w:rsid w:val="004204AE"/>
    <w:rsid w:val="00424993"/>
    <w:rsid w:val="00425301"/>
    <w:rsid w:val="00425444"/>
    <w:rsid w:val="00426737"/>
    <w:rsid w:val="00426B7E"/>
    <w:rsid w:val="00427333"/>
    <w:rsid w:val="004320C7"/>
    <w:rsid w:val="00432F8E"/>
    <w:rsid w:val="00442397"/>
    <w:rsid w:val="00442E0A"/>
    <w:rsid w:val="004432AC"/>
    <w:rsid w:val="0044361A"/>
    <w:rsid w:val="00443BD4"/>
    <w:rsid w:val="00443CF0"/>
    <w:rsid w:val="004464C1"/>
    <w:rsid w:val="00446778"/>
    <w:rsid w:val="00446D07"/>
    <w:rsid w:val="00451860"/>
    <w:rsid w:val="00452F43"/>
    <w:rsid w:val="00453403"/>
    <w:rsid w:val="0045661C"/>
    <w:rsid w:val="004625FF"/>
    <w:rsid w:val="00463353"/>
    <w:rsid w:val="00464F15"/>
    <w:rsid w:val="0046506E"/>
    <w:rsid w:val="004660FF"/>
    <w:rsid w:val="004716D5"/>
    <w:rsid w:val="004726C0"/>
    <w:rsid w:val="0047292B"/>
    <w:rsid w:val="0047309A"/>
    <w:rsid w:val="00474CC6"/>
    <w:rsid w:val="00477193"/>
    <w:rsid w:val="00477A29"/>
    <w:rsid w:val="00477D24"/>
    <w:rsid w:val="00485015"/>
    <w:rsid w:val="00486DC8"/>
    <w:rsid w:val="004871A8"/>
    <w:rsid w:val="00487AFE"/>
    <w:rsid w:val="00491497"/>
    <w:rsid w:val="00497C82"/>
    <w:rsid w:val="004A106C"/>
    <w:rsid w:val="004A1F02"/>
    <w:rsid w:val="004A4A45"/>
    <w:rsid w:val="004A549F"/>
    <w:rsid w:val="004A71F7"/>
    <w:rsid w:val="004B0951"/>
    <w:rsid w:val="004B169C"/>
    <w:rsid w:val="004B49DB"/>
    <w:rsid w:val="004B64BA"/>
    <w:rsid w:val="004C1EB5"/>
    <w:rsid w:val="004C1FE3"/>
    <w:rsid w:val="004C3954"/>
    <w:rsid w:val="004C7535"/>
    <w:rsid w:val="004C7537"/>
    <w:rsid w:val="004D01A7"/>
    <w:rsid w:val="004D0802"/>
    <w:rsid w:val="004D1C0F"/>
    <w:rsid w:val="004D1E76"/>
    <w:rsid w:val="004D4083"/>
    <w:rsid w:val="004D544B"/>
    <w:rsid w:val="004E0354"/>
    <w:rsid w:val="004E072D"/>
    <w:rsid w:val="004E295D"/>
    <w:rsid w:val="004E30C4"/>
    <w:rsid w:val="004E3E7A"/>
    <w:rsid w:val="004E5803"/>
    <w:rsid w:val="004F06B3"/>
    <w:rsid w:val="004F143A"/>
    <w:rsid w:val="004F2768"/>
    <w:rsid w:val="004F4125"/>
    <w:rsid w:val="004F473E"/>
    <w:rsid w:val="004F4AB0"/>
    <w:rsid w:val="004F4CE8"/>
    <w:rsid w:val="004F4ECD"/>
    <w:rsid w:val="004F5A81"/>
    <w:rsid w:val="004F6184"/>
    <w:rsid w:val="004F6F26"/>
    <w:rsid w:val="005009CF"/>
    <w:rsid w:val="00502B6D"/>
    <w:rsid w:val="00503B15"/>
    <w:rsid w:val="00503F1C"/>
    <w:rsid w:val="005043F2"/>
    <w:rsid w:val="0050554C"/>
    <w:rsid w:val="00505FD7"/>
    <w:rsid w:val="005109A2"/>
    <w:rsid w:val="00510C75"/>
    <w:rsid w:val="00511B0A"/>
    <w:rsid w:val="00511F32"/>
    <w:rsid w:val="00512394"/>
    <w:rsid w:val="00512FBA"/>
    <w:rsid w:val="00513A40"/>
    <w:rsid w:val="00513EE7"/>
    <w:rsid w:val="00515905"/>
    <w:rsid w:val="00516692"/>
    <w:rsid w:val="00517342"/>
    <w:rsid w:val="005215FF"/>
    <w:rsid w:val="005220D8"/>
    <w:rsid w:val="005271D4"/>
    <w:rsid w:val="00531C12"/>
    <w:rsid w:val="00532307"/>
    <w:rsid w:val="0053553A"/>
    <w:rsid w:val="00536D5C"/>
    <w:rsid w:val="0054073E"/>
    <w:rsid w:val="00540C36"/>
    <w:rsid w:val="00540D41"/>
    <w:rsid w:val="00544178"/>
    <w:rsid w:val="00544B0A"/>
    <w:rsid w:val="00544EFA"/>
    <w:rsid w:val="00546A4D"/>
    <w:rsid w:val="00546C82"/>
    <w:rsid w:val="00546DDB"/>
    <w:rsid w:val="00547564"/>
    <w:rsid w:val="00551C31"/>
    <w:rsid w:val="00551FE2"/>
    <w:rsid w:val="00554AD1"/>
    <w:rsid w:val="00557592"/>
    <w:rsid w:val="005601C5"/>
    <w:rsid w:val="0056214F"/>
    <w:rsid w:val="0056225F"/>
    <w:rsid w:val="005638C6"/>
    <w:rsid w:val="00563BA4"/>
    <w:rsid w:val="0056411F"/>
    <w:rsid w:val="00564262"/>
    <w:rsid w:val="00564A27"/>
    <w:rsid w:val="0056541B"/>
    <w:rsid w:val="0056611B"/>
    <w:rsid w:val="005661F0"/>
    <w:rsid w:val="00567AEB"/>
    <w:rsid w:val="00570944"/>
    <w:rsid w:val="005709BD"/>
    <w:rsid w:val="005729A0"/>
    <w:rsid w:val="00574372"/>
    <w:rsid w:val="00577CB3"/>
    <w:rsid w:val="0058158F"/>
    <w:rsid w:val="00581DAB"/>
    <w:rsid w:val="00582ECD"/>
    <w:rsid w:val="005831CA"/>
    <w:rsid w:val="005833BF"/>
    <w:rsid w:val="00583D7D"/>
    <w:rsid w:val="00585BC1"/>
    <w:rsid w:val="00590A6C"/>
    <w:rsid w:val="00592491"/>
    <w:rsid w:val="005926E9"/>
    <w:rsid w:val="00593147"/>
    <w:rsid w:val="00593923"/>
    <w:rsid w:val="005942FD"/>
    <w:rsid w:val="00594731"/>
    <w:rsid w:val="00594D8D"/>
    <w:rsid w:val="00595EF8"/>
    <w:rsid w:val="005A0B5E"/>
    <w:rsid w:val="005A1954"/>
    <w:rsid w:val="005A2BD2"/>
    <w:rsid w:val="005A2CBE"/>
    <w:rsid w:val="005A3B07"/>
    <w:rsid w:val="005A740C"/>
    <w:rsid w:val="005A7D37"/>
    <w:rsid w:val="005B03FC"/>
    <w:rsid w:val="005B1B7C"/>
    <w:rsid w:val="005B1D8B"/>
    <w:rsid w:val="005B2F87"/>
    <w:rsid w:val="005B30FF"/>
    <w:rsid w:val="005B3A3D"/>
    <w:rsid w:val="005B47CA"/>
    <w:rsid w:val="005B5969"/>
    <w:rsid w:val="005B5F16"/>
    <w:rsid w:val="005B7AF3"/>
    <w:rsid w:val="005C1784"/>
    <w:rsid w:val="005C1C32"/>
    <w:rsid w:val="005C3B0C"/>
    <w:rsid w:val="005C3DF4"/>
    <w:rsid w:val="005C5C03"/>
    <w:rsid w:val="005D0091"/>
    <w:rsid w:val="005D1AD0"/>
    <w:rsid w:val="005D1C5B"/>
    <w:rsid w:val="005D2575"/>
    <w:rsid w:val="005D5E55"/>
    <w:rsid w:val="005D61F0"/>
    <w:rsid w:val="005E082B"/>
    <w:rsid w:val="005E2282"/>
    <w:rsid w:val="005E2BF6"/>
    <w:rsid w:val="005E34B8"/>
    <w:rsid w:val="005E4C23"/>
    <w:rsid w:val="005E63EB"/>
    <w:rsid w:val="005E74A4"/>
    <w:rsid w:val="005E7529"/>
    <w:rsid w:val="005F0F6C"/>
    <w:rsid w:val="005F20FB"/>
    <w:rsid w:val="005F31D0"/>
    <w:rsid w:val="005F4AFF"/>
    <w:rsid w:val="005F6C6F"/>
    <w:rsid w:val="005F6C82"/>
    <w:rsid w:val="006000D2"/>
    <w:rsid w:val="006004CC"/>
    <w:rsid w:val="0060074F"/>
    <w:rsid w:val="006012B3"/>
    <w:rsid w:val="00601DEB"/>
    <w:rsid w:val="0060247E"/>
    <w:rsid w:val="00603EDA"/>
    <w:rsid w:val="006050F1"/>
    <w:rsid w:val="006069E0"/>
    <w:rsid w:val="0060731A"/>
    <w:rsid w:val="00607550"/>
    <w:rsid w:val="00607E50"/>
    <w:rsid w:val="00611FFB"/>
    <w:rsid w:val="00612708"/>
    <w:rsid w:val="006132A6"/>
    <w:rsid w:val="006133F6"/>
    <w:rsid w:val="00613638"/>
    <w:rsid w:val="006144C9"/>
    <w:rsid w:val="0061516B"/>
    <w:rsid w:val="006164F6"/>
    <w:rsid w:val="00617022"/>
    <w:rsid w:val="00617D2A"/>
    <w:rsid w:val="00620011"/>
    <w:rsid w:val="00622742"/>
    <w:rsid w:val="00623133"/>
    <w:rsid w:val="006237DC"/>
    <w:rsid w:val="0062417D"/>
    <w:rsid w:val="006255FC"/>
    <w:rsid w:val="00626FF9"/>
    <w:rsid w:val="006275F2"/>
    <w:rsid w:val="00630C22"/>
    <w:rsid w:val="00631C95"/>
    <w:rsid w:val="00632AAD"/>
    <w:rsid w:val="00633C44"/>
    <w:rsid w:val="00635637"/>
    <w:rsid w:val="0064038F"/>
    <w:rsid w:val="00640B89"/>
    <w:rsid w:val="00641D3F"/>
    <w:rsid w:val="00641FF6"/>
    <w:rsid w:val="00642039"/>
    <w:rsid w:val="0064281A"/>
    <w:rsid w:val="00643A25"/>
    <w:rsid w:val="006441CC"/>
    <w:rsid w:val="00644E8C"/>
    <w:rsid w:val="00647069"/>
    <w:rsid w:val="006474AE"/>
    <w:rsid w:val="0065099E"/>
    <w:rsid w:val="00651A04"/>
    <w:rsid w:val="00651BE5"/>
    <w:rsid w:val="006527D0"/>
    <w:rsid w:val="00652F9A"/>
    <w:rsid w:val="006535BF"/>
    <w:rsid w:val="00655FE9"/>
    <w:rsid w:val="00657337"/>
    <w:rsid w:val="00657629"/>
    <w:rsid w:val="006601BA"/>
    <w:rsid w:val="00660838"/>
    <w:rsid w:val="00663CEF"/>
    <w:rsid w:val="00665320"/>
    <w:rsid w:val="00666E30"/>
    <w:rsid w:val="00670643"/>
    <w:rsid w:val="006720BA"/>
    <w:rsid w:val="0067343C"/>
    <w:rsid w:val="00673C82"/>
    <w:rsid w:val="00674544"/>
    <w:rsid w:val="00674E01"/>
    <w:rsid w:val="00674FCF"/>
    <w:rsid w:val="00675A44"/>
    <w:rsid w:val="00677A7C"/>
    <w:rsid w:val="00681539"/>
    <w:rsid w:val="00682000"/>
    <w:rsid w:val="00682894"/>
    <w:rsid w:val="00682E15"/>
    <w:rsid w:val="00683661"/>
    <w:rsid w:val="006841BD"/>
    <w:rsid w:val="006851E2"/>
    <w:rsid w:val="00685795"/>
    <w:rsid w:val="0069006B"/>
    <w:rsid w:val="006901F2"/>
    <w:rsid w:val="00690792"/>
    <w:rsid w:val="00690EDB"/>
    <w:rsid w:val="006915EC"/>
    <w:rsid w:val="0069164B"/>
    <w:rsid w:val="006920F7"/>
    <w:rsid w:val="006921FB"/>
    <w:rsid w:val="006922E6"/>
    <w:rsid w:val="0069287C"/>
    <w:rsid w:val="00693974"/>
    <w:rsid w:val="00696584"/>
    <w:rsid w:val="00696AF3"/>
    <w:rsid w:val="006975ED"/>
    <w:rsid w:val="006A051C"/>
    <w:rsid w:val="006A0DA1"/>
    <w:rsid w:val="006A4E73"/>
    <w:rsid w:val="006A5088"/>
    <w:rsid w:val="006A619F"/>
    <w:rsid w:val="006B0F95"/>
    <w:rsid w:val="006B415E"/>
    <w:rsid w:val="006B530C"/>
    <w:rsid w:val="006B6F8D"/>
    <w:rsid w:val="006B73F3"/>
    <w:rsid w:val="006B7A0D"/>
    <w:rsid w:val="006C0BB6"/>
    <w:rsid w:val="006C23FA"/>
    <w:rsid w:val="006C3F45"/>
    <w:rsid w:val="006C61F5"/>
    <w:rsid w:val="006C6754"/>
    <w:rsid w:val="006D0B29"/>
    <w:rsid w:val="006D0DE3"/>
    <w:rsid w:val="006D12F9"/>
    <w:rsid w:val="006D160A"/>
    <w:rsid w:val="006D3E27"/>
    <w:rsid w:val="006D4496"/>
    <w:rsid w:val="006D4C95"/>
    <w:rsid w:val="006D4F69"/>
    <w:rsid w:val="006D5DE5"/>
    <w:rsid w:val="006D61E2"/>
    <w:rsid w:val="006D7081"/>
    <w:rsid w:val="006D79BE"/>
    <w:rsid w:val="006E146B"/>
    <w:rsid w:val="006E2187"/>
    <w:rsid w:val="006E227D"/>
    <w:rsid w:val="006E25E6"/>
    <w:rsid w:val="006E555C"/>
    <w:rsid w:val="006E5A8A"/>
    <w:rsid w:val="006E6FEF"/>
    <w:rsid w:val="006E7925"/>
    <w:rsid w:val="006F1822"/>
    <w:rsid w:val="006F19EE"/>
    <w:rsid w:val="006F1C30"/>
    <w:rsid w:val="006F2DFE"/>
    <w:rsid w:val="006F3343"/>
    <w:rsid w:val="006F47F2"/>
    <w:rsid w:val="006F4C1F"/>
    <w:rsid w:val="006F5BB8"/>
    <w:rsid w:val="00700C5A"/>
    <w:rsid w:val="00700CD4"/>
    <w:rsid w:val="00702E7D"/>
    <w:rsid w:val="0070494D"/>
    <w:rsid w:val="0070527B"/>
    <w:rsid w:val="00705C52"/>
    <w:rsid w:val="007067A4"/>
    <w:rsid w:val="00707B85"/>
    <w:rsid w:val="00710204"/>
    <w:rsid w:val="007111BD"/>
    <w:rsid w:val="00711C58"/>
    <w:rsid w:val="00712C1D"/>
    <w:rsid w:val="00713158"/>
    <w:rsid w:val="0071365A"/>
    <w:rsid w:val="00714842"/>
    <w:rsid w:val="0071714E"/>
    <w:rsid w:val="00721A51"/>
    <w:rsid w:val="0072381E"/>
    <w:rsid w:val="007271AC"/>
    <w:rsid w:val="00727FC8"/>
    <w:rsid w:val="00727FD7"/>
    <w:rsid w:val="00730544"/>
    <w:rsid w:val="0073163D"/>
    <w:rsid w:val="00734B9A"/>
    <w:rsid w:val="00734F4A"/>
    <w:rsid w:val="0073588A"/>
    <w:rsid w:val="00735A6C"/>
    <w:rsid w:val="0073609A"/>
    <w:rsid w:val="00736EDD"/>
    <w:rsid w:val="00741401"/>
    <w:rsid w:val="00741D84"/>
    <w:rsid w:val="0074552F"/>
    <w:rsid w:val="007474A5"/>
    <w:rsid w:val="007505EF"/>
    <w:rsid w:val="0075140C"/>
    <w:rsid w:val="00752B6D"/>
    <w:rsid w:val="00752D68"/>
    <w:rsid w:val="00755EFB"/>
    <w:rsid w:val="007574D2"/>
    <w:rsid w:val="007576CB"/>
    <w:rsid w:val="0075791B"/>
    <w:rsid w:val="00761CEB"/>
    <w:rsid w:val="00761D8D"/>
    <w:rsid w:val="00763BC6"/>
    <w:rsid w:val="00767082"/>
    <w:rsid w:val="007671CF"/>
    <w:rsid w:val="00767C97"/>
    <w:rsid w:val="007706DB"/>
    <w:rsid w:val="0077113F"/>
    <w:rsid w:val="00771D52"/>
    <w:rsid w:val="00772252"/>
    <w:rsid w:val="00773AD9"/>
    <w:rsid w:val="00775726"/>
    <w:rsid w:val="00776E9F"/>
    <w:rsid w:val="007816F1"/>
    <w:rsid w:val="00781A75"/>
    <w:rsid w:val="00782068"/>
    <w:rsid w:val="00782275"/>
    <w:rsid w:val="007841D7"/>
    <w:rsid w:val="00784F8D"/>
    <w:rsid w:val="0078732F"/>
    <w:rsid w:val="00787E3E"/>
    <w:rsid w:val="00787E5F"/>
    <w:rsid w:val="00791362"/>
    <w:rsid w:val="00794639"/>
    <w:rsid w:val="00794A8C"/>
    <w:rsid w:val="00794CD7"/>
    <w:rsid w:val="00795632"/>
    <w:rsid w:val="00795B14"/>
    <w:rsid w:val="007963C6"/>
    <w:rsid w:val="007A012A"/>
    <w:rsid w:val="007A0726"/>
    <w:rsid w:val="007A147E"/>
    <w:rsid w:val="007A1653"/>
    <w:rsid w:val="007A28F8"/>
    <w:rsid w:val="007A4875"/>
    <w:rsid w:val="007A4E1B"/>
    <w:rsid w:val="007A540C"/>
    <w:rsid w:val="007B0EF1"/>
    <w:rsid w:val="007B226B"/>
    <w:rsid w:val="007B28A2"/>
    <w:rsid w:val="007B2BF3"/>
    <w:rsid w:val="007B33E8"/>
    <w:rsid w:val="007B622F"/>
    <w:rsid w:val="007B6639"/>
    <w:rsid w:val="007B673D"/>
    <w:rsid w:val="007C015D"/>
    <w:rsid w:val="007C1612"/>
    <w:rsid w:val="007C3F02"/>
    <w:rsid w:val="007C61E9"/>
    <w:rsid w:val="007D0609"/>
    <w:rsid w:val="007D069D"/>
    <w:rsid w:val="007D2ABB"/>
    <w:rsid w:val="007D2EF8"/>
    <w:rsid w:val="007D5032"/>
    <w:rsid w:val="007E18E7"/>
    <w:rsid w:val="007E27AB"/>
    <w:rsid w:val="007E572A"/>
    <w:rsid w:val="007E6968"/>
    <w:rsid w:val="007E6DFD"/>
    <w:rsid w:val="007E783A"/>
    <w:rsid w:val="007E7A7F"/>
    <w:rsid w:val="007F11DC"/>
    <w:rsid w:val="007F1817"/>
    <w:rsid w:val="007F2A4C"/>
    <w:rsid w:val="007F3E1A"/>
    <w:rsid w:val="007F5443"/>
    <w:rsid w:val="007F5F70"/>
    <w:rsid w:val="007F6329"/>
    <w:rsid w:val="007F7700"/>
    <w:rsid w:val="00800375"/>
    <w:rsid w:val="0080165B"/>
    <w:rsid w:val="00802EDB"/>
    <w:rsid w:val="008042AE"/>
    <w:rsid w:val="00806A6C"/>
    <w:rsid w:val="00811191"/>
    <w:rsid w:val="00811AD8"/>
    <w:rsid w:val="00812264"/>
    <w:rsid w:val="008129A0"/>
    <w:rsid w:val="00813D62"/>
    <w:rsid w:val="008175CB"/>
    <w:rsid w:val="00817906"/>
    <w:rsid w:val="0082078F"/>
    <w:rsid w:val="008214CA"/>
    <w:rsid w:val="008214E3"/>
    <w:rsid w:val="00821E59"/>
    <w:rsid w:val="0082213B"/>
    <w:rsid w:val="00823710"/>
    <w:rsid w:val="00826277"/>
    <w:rsid w:val="0083090E"/>
    <w:rsid w:val="008346B2"/>
    <w:rsid w:val="00834CDD"/>
    <w:rsid w:val="00834D40"/>
    <w:rsid w:val="008351F7"/>
    <w:rsid w:val="00836EEF"/>
    <w:rsid w:val="008400AA"/>
    <w:rsid w:val="00842018"/>
    <w:rsid w:val="00843129"/>
    <w:rsid w:val="008506C5"/>
    <w:rsid w:val="00850EA4"/>
    <w:rsid w:val="0085125F"/>
    <w:rsid w:val="0085141F"/>
    <w:rsid w:val="008518B3"/>
    <w:rsid w:val="00851B28"/>
    <w:rsid w:val="0085273C"/>
    <w:rsid w:val="00852ACF"/>
    <w:rsid w:val="0085399C"/>
    <w:rsid w:val="00855312"/>
    <w:rsid w:val="0085713C"/>
    <w:rsid w:val="0085743C"/>
    <w:rsid w:val="00860195"/>
    <w:rsid w:val="008620DA"/>
    <w:rsid w:val="008628FA"/>
    <w:rsid w:val="008632E3"/>
    <w:rsid w:val="00863581"/>
    <w:rsid w:val="008642A3"/>
    <w:rsid w:val="00865E6D"/>
    <w:rsid w:val="008660CE"/>
    <w:rsid w:val="0086644B"/>
    <w:rsid w:val="00866A58"/>
    <w:rsid w:val="0086713B"/>
    <w:rsid w:val="00867A7A"/>
    <w:rsid w:val="0087274D"/>
    <w:rsid w:val="00872B8C"/>
    <w:rsid w:val="00872F8F"/>
    <w:rsid w:val="00873B2A"/>
    <w:rsid w:val="00873F9E"/>
    <w:rsid w:val="0087493A"/>
    <w:rsid w:val="00874A06"/>
    <w:rsid w:val="008756E9"/>
    <w:rsid w:val="008760DC"/>
    <w:rsid w:val="00880449"/>
    <w:rsid w:val="008843B0"/>
    <w:rsid w:val="00885077"/>
    <w:rsid w:val="00887B4C"/>
    <w:rsid w:val="008900FB"/>
    <w:rsid w:val="008901DD"/>
    <w:rsid w:val="00890271"/>
    <w:rsid w:val="0089078F"/>
    <w:rsid w:val="0089266C"/>
    <w:rsid w:val="0089275F"/>
    <w:rsid w:val="00892A9C"/>
    <w:rsid w:val="00893222"/>
    <w:rsid w:val="008942AA"/>
    <w:rsid w:val="008965F6"/>
    <w:rsid w:val="00896F0C"/>
    <w:rsid w:val="008A0CD5"/>
    <w:rsid w:val="008A11D9"/>
    <w:rsid w:val="008A13C5"/>
    <w:rsid w:val="008A429D"/>
    <w:rsid w:val="008A656D"/>
    <w:rsid w:val="008A6747"/>
    <w:rsid w:val="008B0660"/>
    <w:rsid w:val="008B366D"/>
    <w:rsid w:val="008B3D37"/>
    <w:rsid w:val="008B6211"/>
    <w:rsid w:val="008B6CDF"/>
    <w:rsid w:val="008B76CD"/>
    <w:rsid w:val="008C2553"/>
    <w:rsid w:val="008C3E82"/>
    <w:rsid w:val="008C557A"/>
    <w:rsid w:val="008C64A3"/>
    <w:rsid w:val="008C6CBD"/>
    <w:rsid w:val="008C7BEF"/>
    <w:rsid w:val="008C7EA0"/>
    <w:rsid w:val="008D1485"/>
    <w:rsid w:val="008D1ACD"/>
    <w:rsid w:val="008D3B6F"/>
    <w:rsid w:val="008D65BB"/>
    <w:rsid w:val="008D7561"/>
    <w:rsid w:val="008E171C"/>
    <w:rsid w:val="008E2599"/>
    <w:rsid w:val="008E2E61"/>
    <w:rsid w:val="008E4002"/>
    <w:rsid w:val="008E4F28"/>
    <w:rsid w:val="008F1C38"/>
    <w:rsid w:val="008F27F5"/>
    <w:rsid w:val="008F2F83"/>
    <w:rsid w:val="008F3C5B"/>
    <w:rsid w:val="008F3FEF"/>
    <w:rsid w:val="008F42EB"/>
    <w:rsid w:val="008F5CD1"/>
    <w:rsid w:val="009002C1"/>
    <w:rsid w:val="00901471"/>
    <w:rsid w:val="00901965"/>
    <w:rsid w:val="00902032"/>
    <w:rsid w:val="009038CE"/>
    <w:rsid w:val="009040EA"/>
    <w:rsid w:val="00904150"/>
    <w:rsid w:val="00904266"/>
    <w:rsid w:val="00904467"/>
    <w:rsid w:val="00905933"/>
    <w:rsid w:val="0090597F"/>
    <w:rsid w:val="00910A57"/>
    <w:rsid w:val="00913973"/>
    <w:rsid w:val="00915CD8"/>
    <w:rsid w:val="00916256"/>
    <w:rsid w:val="00917807"/>
    <w:rsid w:val="00920218"/>
    <w:rsid w:val="00921A98"/>
    <w:rsid w:val="00923FB0"/>
    <w:rsid w:val="00924B8A"/>
    <w:rsid w:val="0092548C"/>
    <w:rsid w:val="0092628A"/>
    <w:rsid w:val="0093122E"/>
    <w:rsid w:val="0093198A"/>
    <w:rsid w:val="00933B9C"/>
    <w:rsid w:val="009347D2"/>
    <w:rsid w:val="00934C6A"/>
    <w:rsid w:val="00935209"/>
    <w:rsid w:val="00937786"/>
    <w:rsid w:val="00937ADE"/>
    <w:rsid w:val="0094077D"/>
    <w:rsid w:val="009415FF"/>
    <w:rsid w:val="00941B9A"/>
    <w:rsid w:val="00941E01"/>
    <w:rsid w:val="009435E7"/>
    <w:rsid w:val="00944A22"/>
    <w:rsid w:val="00945E3A"/>
    <w:rsid w:val="00947716"/>
    <w:rsid w:val="00950EED"/>
    <w:rsid w:val="009514F7"/>
    <w:rsid w:val="009527BE"/>
    <w:rsid w:val="00952B5D"/>
    <w:rsid w:val="00954238"/>
    <w:rsid w:val="00954E05"/>
    <w:rsid w:val="0095602E"/>
    <w:rsid w:val="00960376"/>
    <w:rsid w:val="009604BF"/>
    <w:rsid w:val="009614A9"/>
    <w:rsid w:val="0096300E"/>
    <w:rsid w:val="0096309A"/>
    <w:rsid w:val="00967551"/>
    <w:rsid w:val="00970106"/>
    <w:rsid w:val="00970A52"/>
    <w:rsid w:val="009773FB"/>
    <w:rsid w:val="009815B2"/>
    <w:rsid w:val="0098187D"/>
    <w:rsid w:val="00981C5C"/>
    <w:rsid w:val="00983312"/>
    <w:rsid w:val="00983721"/>
    <w:rsid w:val="00984499"/>
    <w:rsid w:val="00984653"/>
    <w:rsid w:val="00985040"/>
    <w:rsid w:val="009863C7"/>
    <w:rsid w:val="00986C4E"/>
    <w:rsid w:val="00986DFE"/>
    <w:rsid w:val="0099068F"/>
    <w:rsid w:val="00991FBE"/>
    <w:rsid w:val="00992038"/>
    <w:rsid w:val="009964E7"/>
    <w:rsid w:val="00997035"/>
    <w:rsid w:val="009975C4"/>
    <w:rsid w:val="009A1D1A"/>
    <w:rsid w:val="009A5518"/>
    <w:rsid w:val="009A6A4F"/>
    <w:rsid w:val="009B05B1"/>
    <w:rsid w:val="009B29E0"/>
    <w:rsid w:val="009B37C8"/>
    <w:rsid w:val="009B5968"/>
    <w:rsid w:val="009B5C9F"/>
    <w:rsid w:val="009B674C"/>
    <w:rsid w:val="009B6861"/>
    <w:rsid w:val="009B6BCE"/>
    <w:rsid w:val="009B739B"/>
    <w:rsid w:val="009B7D4F"/>
    <w:rsid w:val="009C2F0A"/>
    <w:rsid w:val="009C3B92"/>
    <w:rsid w:val="009C5323"/>
    <w:rsid w:val="009C6AC5"/>
    <w:rsid w:val="009D0408"/>
    <w:rsid w:val="009D2A4A"/>
    <w:rsid w:val="009D3596"/>
    <w:rsid w:val="009D3A43"/>
    <w:rsid w:val="009D45BD"/>
    <w:rsid w:val="009D49A4"/>
    <w:rsid w:val="009D5058"/>
    <w:rsid w:val="009E0A4F"/>
    <w:rsid w:val="009E0A5E"/>
    <w:rsid w:val="009E108B"/>
    <w:rsid w:val="009E11B4"/>
    <w:rsid w:val="009E245B"/>
    <w:rsid w:val="009E2EC7"/>
    <w:rsid w:val="009E397D"/>
    <w:rsid w:val="009E45BF"/>
    <w:rsid w:val="009E7B80"/>
    <w:rsid w:val="009F1A09"/>
    <w:rsid w:val="009F26F6"/>
    <w:rsid w:val="009F28AC"/>
    <w:rsid w:val="009F52D0"/>
    <w:rsid w:val="009F65B9"/>
    <w:rsid w:val="009F69A6"/>
    <w:rsid w:val="009F7291"/>
    <w:rsid w:val="009F7FB1"/>
    <w:rsid w:val="00A01006"/>
    <w:rsid w:val="00A040AF"/>
    <w:rsid w:val="00A0410A"/>
    <w:rsid w:val="00A051E6"/>
    <w:rsid w:val="00A055A8"/>
    <w:rsid w:val="00A106CC"/>
    <w:rsid w:val="00A2666E"/>
    <w:rsid w:val="00A26807"/>
    <w:rsid w:val="00A307B2"/>
    <w:rsid w:val="00A31B20"/>
    <w:rsid w:val="00A33AC8"/>
    <w:rsid w:val="00A3445A"/>
    <w:rsid w:val="00A34DF5"/>
    <w:rsid w:val="00A35C04"/>
    <w:rsid w:val="00A375AB"/>
    <w:rsid w:val="00A4014A"/>
    <w:rsid w:val="00A406C6"/>
    <w:rsid w:val="00A43E63"/>
    <w:rsid w:val="00A45432"/>
    <w:rsid w:val="00A45901"/>
    <w:rsid w:val="00A46582"/>
    <w:rsid w:val="00A46859"/>
    <w:rsid w:val="00A474E0"/>
    <w:rsid w:val="00A47BF8"/>
    <w:rsid w:val="00A50C42"/>
    <w:rsid w:val="00A517D5"/>
    <w:rsid w:val="00A52B9D"/>
    <w:rsid w:val="00A55107"/>
    <w:rsid w:val="00A558B3"/>
    <w:rsid w:val="00A5616A"/>
    <w:rsid w:val="00A561D3"/>
    <w:rsid w:val="00A56E6A"/>
    <w:rsid w:val="00A57F80"/>
    <w:rsid w:val="00A61740"/>
    <w:rsid w:val="00A63425"/>
    <w:rsid w:val="00A64084"/>
    <w:rsid w:val="00A64228"/>
    <w:rsid w:val="00A66D0E"/>
    <w:rsid w:val="00A66EC5"/>
    <w:rsid w:val="00A672D8"/>
    <w:rsid w:val="00A703E0"/>
    <w:rsid w:val="00A71DB0"/>
    <w:rsid w:val="00A75117"/>
    <w:rsid w:val="00A7612A"/>
    <w:rsid w:val="00A76BFC"/>
    <w:rsid w:val="00A805BE"/>
    <w:rsid w:val="00A81E7D"/>
    <w:rsid w:val="00A82345"/>
    <w:rsid w:val="00A82977"/>
    <w:rsid w:val="00A85C4A"/>
    <w:rsid w:val="00A870EF"/>
    <w:rsid w:val="00A87216"/>
    <w:rsid w:val="00A900B7"/>
    <w:rsid w:val="00A913C0"/>
    <w:rsid w:val="00A945AE"/>
    <w:rsid w:val="00A9549F"/>
    <w:rsid w:val="00A959F3"/>
    <w:rsid w:val="00A95B4D"/>
    <w:rsid w:val="00A96159"/>
    <w:rsid w:val="00A97519"/>
    <w:rsid w:val="00A97CA1"/>
    <w:rsid w:val="00A97EA5"/>
    <w:rsid w:val="00AA0A39"/>
    <w:rsid w:val="00AA16F3"/>
    <w:rsid w:val="00AA2486"/>
    <w:rsid w:val="00AA2E20"/>
    <w:rsid w:val="00AA474B"/>
    <w:rsid w:val="00AA5C06"/>
    <w:rsid w:val="00AB0586"/>
    <w:rsid w:val="00AB1AE3"/>
    <w:rsid w:val="00AB1E29"/>
    <w:rsid w:val="00AB1EF8"/>
    <w:rsid w:val="00AB25C2"/>
    <w:rsid w:val="00AB39F8"/>
    <w:rsid w:val="00AB47BC"/>
    <w:rsid w:val="00AB6944"/>
    <w:rsid w:val="00AB71BD"/>
    <w:rsid w:val="00AC049A"/>
    <w:rsid w:val="00AC0E11"/>
    <w:rsid w:val="00AC0EED"/>
    <w:rsid w:val="00AC13D8"/>
    <w:rsid w:val="00AC1B42"/>
    <w:rsid w:val="00AC1B9B"/>
    <w:rsid w:val="00AC2667"/>
    <w:rsid w:val="00AC296B"/>
    <w:rsid w:val="00AC3F90"/>
    <w:rsid w:val="00AC5E76"/>
    <w:rsid w:val="00AC75E8"/>
    <w:rsid w:val="00AD010A"/>
    <w:rsid w:val="00AD0799"/>
    <w:rsid w:val="00AD27C3"/>
    <w:rsid w:val="00AD2CC0"/>
    <w:rsid w:val="00AD2F5C"/>
    <w:rsid w:val="00AD35E7"/>
    <w:rsid w:val="00AD45B3"/>
    <w:rsid w:val="00AD54CD"/>
    <w:rsid w:val="00AD5B81"/>
    <w:rsid w:val="00AD64C6"/>
    <w:rsid w:val="00AD66F3"/>
    <w:rsid w:val="00AE04D1"/>
    <w:rsid w:val="00AE1D21"/>
    <w:rsid w:val="00AE31A7"/>
    <w:rsid w:val="00AE3BFA"/>
    <w:rsid w:val="00AE4447"/>
    <w:rsid w:val="00AE5994"/>
    <w:rsid w:val="00AE71D2"/>
    <w:rsid w:val="00AE7724"/>
    <w:rsid w:val="00AF204D"/>
    <w:rsid w:val="00AF27A5"/>
    <w:rsid w:val="00AF2D6D"/>
    <w:rsid w:val="00AF372B"/>
    <w:rsid w:val="00AF3C87"/>
    <w:rsid w:val="00B00D78"/>
    <w:rsid w:val="00B01A20"/>
    <w:rsid w:val="00B020A7"/>
    <w:rsid w:val="00B022DC"/>
    <w:rsid w:val="00B02603"/>
    <w:rsid w:val="00B031CD"/>
    <w:rsid w:val="00B04A3B"/>
    <w:rsid w:val="00B052A6"/>
    <w:rsid w:val="00B05610"/>
    <w:rsid w:val="00B05B93"/>
    <w:rsid w:val="00B0627D"/>
    <w:rsid w:val="00B06A7D"/>
    <w:rsid w:val="00B0794C"/>
    <w:rsid w:val="00B15F2B"/>
    <w:rsid w:val="00B1612C"/>
    <w:rsid w:val="00B161A3"/>
    <w:rsid w:val="00B21523"/>
    <w:rsid w:val="00B218CE"/>
    <w:rsid w:val="00B21D50"/>
    <w:rsid w:val="00B226D9"/>
    <w:rsid w:val="00B22818"/>
    <w:rsid w:val="00B24516"/>
    <w:rsid w:val="00B24F94"/>
    <w:rsid w:val="00B25100"/>
    <w:rsid w:val="00B267DA"/>
    <w:rsid w:val="00B2768B"/>
    <w:rsid w:val="00B32187"/>
    <w:rsid w:val="00B339DF"/>
    <w:rsid w:val="00B353A2"/>
    <w:rsid w:val="00B35BEF"/>
    <w:rsid w:val="00B362E7"/>
    <w:rsid w:val="00B3685B"/>
    <w:rsid w:val="00B369B0"/>
    <w:rsid w:val="00B376C9"/>
    <w:rsid w:val="00B37BC0"/>
    <w:rsid w:val="00B37CB5"/>
    <w:rsid w:val="00B409C8"/>
    <w:rsid w:val="00B410C3"/>
    <w:rsid w:val="00B43CFF"/>
    <w:rsid w:val="00B459F4"/>
    <w:rsid w:val="00B471EA"/>
    <w:rsid w:val="00B47951"/>
    <w:rsid w:val="00B47A62"/>
    <w:rsid w:val="00B50B85"/>
    <w:rsid w:val="00B50F62"/>
    <w:rsid w:val="00B52FE5"/>
    <w:rsid w:val="00B543EF"/>
    <w:rsid w:val="00B5479C"/>
    <w:rsid w:val="00B54AFF"/>
    <w:rsid w:val="00B554E0"/>
    <w:rsid w:val="00B5611F"/>
    <w:rsid w:val="00B61C6B"/>
    <w:rsid w:val="00B62C02"/>
    <w:rsid w:val="00B65A4B"/>
    <w:rsid w:val="00B66237"/>
    <w:rsid w:val="00B66ED0"/>
    <w:rsid w:val="00B67FDE"/>
    <w:rsid w:val="00B70108"/>
    <w:rsid w:val="00B701E7"/>
    <w:rsid w:val="00B706A4"/>
    <w:rsid w:val="00B708FA"/>
    <w:rsid w:val="00B72E1C"/>
    <w:rsid w:val="00B73265"/>
    <w:rsid w:val="00B74801"/>
    <w:rsid w:val="00B76027"/>
    <w:rsid w:val="00B80325"/>
    <w:rsid w:val="00B81757"/>
    <w:rsid w:val="00B8766E"/>
    <w:rsid w:val="00B9008F"/>
    <w:rsid w:val="00B91872"/>
    <w:rsid w:val="00B91F46"/>
    <w:rsid w:val="00B926DE"/>
    <w:rsid w:val="00B92D84"/>
    <w:rsid w:val="00B93598"/>
    <w:rsid w:val="00B9522B"/>
    <w:rsid w:val="00B953E2"/>
    <w:rsid w:val="00B95F50"/>
    <w:rsid w:val="00BA3507"/>
    <w:rsid w:val="00BA49BF"/>
    <w:rsid w:val="00BA5804"/>
    <w:rsid w:val="00BA668C"/>
    <w:rsid w:val="00BA6D8A"/>
    <w:rsid w:val="00BB163E"/>
    <w:rsid w:val="00BB338A"/>
    <w:rsid w:val="00BB4B3E"/>
    <w:rsid w:val="00BB6556"/>
    <w:rsid w:val="00BC0C20"/>
    <w:rsid w:val="00BC1776"/>
    <w:rsid w:val="00BC272A"/>
    <w:rsid w:val="00BC3F8F"/>
    <w:rsid w:val="00BC5834"/>
    <w:rsid w:val="00BC667F"/>
    <w:rsid w:val="00BC7109"/>
    <w:rsid w:val="00BC723A"/>
    <w:rsid w:val="00BD0995"/>
    <w:rsid w:val="00BD0B54"/>
    <w:rsid w:val="00BD0F4C"/>
    <w:rsid w:val="00BD3752"/>
    <w:rsid w:val="00BD382F"/>
    <w:rsid w:val="00BD3CB6"/>
    <w:rsid w:val="00BD4450"/>
    <w:rsid w:val="00BD6593"/>
    <w:rsid w:val="00BE2520"/>
    <w:rsid w:val="00BE2C73"/>
    <w:rsid w:val="00BE4638"/>
    <w:rsid w:val="00BE5FC3"/>
    <w:rsid w:val="00BE67AB"/>
    <w:rsid w:val="00BE728D"/>
    <w:rsid w:val="00BF0529"/>
    <w:rsid w:val="00BF068E"/>
    <w:rsid w:val="00BF0BE3"/>
    <w:rsid w:val="00BF2A67"/>
    <w:rsid w:val="00BF2D44"/>
    <w:rsid w:val="00BF4202"/>
    <w:rsid w:val="00BF471A"/>
    <w:rsid w:val="00BF4D95"/>
    <w:rsid w:val="00BF5BA9"/>
    <w:rsid w:val="00C028A4"/>
    <w:rsid w:val="00C0338E"/>
    <w:rsid w:val="00C04E97"/>
    <w:rsid w:val="00C0573C"/>
    <w:rsid w:val="00C05F36"/>
    <w:rsid w:val="00C065A2"/>
    <w:rsid w:val="00C06C1D"/>
    <w:rsid w:val="00C06D8B"/>
    <w:rsid w:val="00C10455"/>
    <w:rsid w:val="00C109A5"/>
    <w:rsid w:val="00C1162A"/>
    <w:rsid w:val="00C12466"/>
    <w:rsid w:val="00C131EF"/>
    <w:rsid w:val="00C14671"/>
    <w:rsid w:val="00C15AB6"/>
    <w:rsid w:val="00C160E0"/>
    <w:rsid w:val="00C161A5"/>
    <w:rsid w:val="00C16785"/>
    <w:rsid w:val="00C16AF4"/>
    <w:rsid w:val="00C17E7F"/>
    <w:rsid w:val="00C20988"/>
    <w:rsid w:val="00C20C07"/>
    <w:rsid w:val="00C239BD"/>
    <w:rsid w:val="00C23FD0"/>
    <w:rsid w:val="00C258C8"/>
    <w:rsid w:val="00C27158"/>
    <w:rsid w:val="00C30191"/>
    <w:rsid w:val="00C31D85"/>
    <w:rsid w:val="00C3207E"/>
    <w:rsid w:val="00C33B3F"/>
    <w:rsid w:val="00C366AE"/>
    <w:rsid w:val="00C4143C"/>
    <w:rsid w:val="00C41D64"/>
    <w:rsid w:val="00C41FA5"/>
    <w:rsid w:val="00C4216E"/>
    <w:rsid w:val="00C44180"/>
    <w:rsid w:val="00C442AD"/>
    <w:rsid w:val="00C4461E"/>
    <w:rsid w:val="00C45C87"/>
    <w:rsid w:val="00C462AD"/>
    <w:rsid w:val="00C47341"/>
    <w:rsid w:val="00C50F78"/>
    <w:rsid w:val="00C526DF"/>
    <w:rsid w:val="00C53E36"/>
    <w:rsid w:val="00C56B79"/>
    <w:rsid w:val="00C575D4"/>
    <w:rsid w:val="00C57B89"/>
    <w:rsid w:val="00C63968"/>
    <w:rsid w:val="00C66016"/>
    <w:rsid w:val="00C66E82"/>
    <w:rsid w:val="00C70DA0"/>
    <w:rsid w:val="00C713BC"/>
    <w:rsid w:val="00C725E5"/>
    <w:rsid w:val="00C73596"/>
    <w:rsid w:val="00C7372C"/>
    <w:rsid w:val="00C73C27"/>
    <w:rsid w:val="00C74E5B"/>
    <w:rsid w:val="00C77C00"/>
    <w:rsid w:val="00C806C3"/>
    <w:rsid w:val="00C80AB0"/>
    <w:rsid w:val="00C81E38"/>
    <w:rsid w:val="00C85FC8"/>
    <w:rsid w:val="00C864D3"/>
    <w:rsid w:val="00C9237C"/>
    <w:rsid w:val="00C934AA"/>
    <w:rsid w:val="00C94DA5"/>
    <w:rsid w:val="00C96954"/>
    <w:rsid w:val="00C9705A"/>
    <w:rsid w:val="00CA328B"/>
    <w:rsid w:val="00CA4E13"/>
    <w:rsid w:val="00CA59F0"/>
    <w:rsid w:val="00CA6F24"/>
    <w:rsid w:val="00CA6F60"/>
    <w:rsid w:val="00CA7056"/>
    <w:rsid w:val="00CA7C52"/>
    <w:rsid w:val="00CB01CE"/>
    <w:rsid w:val="00CB1173"/>
    <w:rsid w:val="00CB2286"/>
    <w:rsid w:val="00CB45D0"/>
    <w:rsid w:val="00CB463B"/>
    <w:rsid w:val="00CB50E6"/>
    <w:rsid w:val="00CB6E80"/>
    <w:rsid w:val="00CB7933"/>
    <w:rsid w:val="00CB7B68"/>
    <w:rsid w:val="00CC0027"/>
    <w:rsid w:val="00CC1D89"/>
    <w:rsid w:val="00CC1E5A"/>
    <w:rsid w:val="00CC2492"/>
    <w:rsid w:val="00CC30DC"/>
    <w:rsid w:val="00CC3B3B"/>
    <w:rsid w:val="00CC49FE"/>
    <w:rsid w:val="00CC4A90"/>
    <w:rsid w:val="00CC5F76"/>
    <w:rsid w:val="00CC6390"/>
    <w:rsid w:val="00CC78C4"/>
    <w:rsid w:val="00CC7FC8"/>
    <w:rsid w:val="00CD1281"/>
    <w:rsid w:val="00CD2A5A"/>
    <w:rsid w:val="00CD4EB2"/>
    <w:rsid w:val="00CD7E0C"/>
    <w:rsid w:val="00CE3F0B"/>
    <w:rsid w:val="00CE44A7"/>
    <w:rsid w:val="00CE4725"/>
    <w:rsid w:val="00CE5CD9"/>
    <w:rsid w:val="00CE5FED"/>
    <w:rsid w:val="00CE693F"/>
    <w:rsid w:val="00CE6F7F"/>
    <w:rsid w:val="00CE7432"/>
    <w:rsid w:val="00CF04D8"/>
    <w:rsid w:val="00CF0B52"/>
    <w:rsid w:val="00CF0D69"/>
    <w:rsid w:val="00CF1FCD"/>
    <w:rsid w:val="00CF2143"/>
    <w:rsid w:val="00CF2EF2"/>
    <w:rsid w:val="00CF3DCE"/>
    <w:rsid w:val="00CF4273"/>
    <w:rsid w:val="00CF6594"/>
    <w:rsid w:val="00CF70D2"/>
    <w:rsid w:val="00D00B3A"/>
    <w:rsid w:val="00D00C54"/>
    <w:rsid w:val="00D0121E"/>
    <w:rsid w:val="00D05075"/>
    <w:rsid w:val="00D056A6"/>
    <w:rsid w:val="00D059D1"/>
    <w:rsid w:val="00D05A22"/>
    <w:rsid w:val="00D05B64"/>
    <w:rsid w:val="00D06ED7"/>
    <w:rsid w:val="00D10E0C"/>
    <w:rsid w:val="00D11D56"/>
    <w:rsid w:val="00D14929"/>
    <w:rsid w:val="00D15A9A"/>
    <w:rsid w:val="00D17A26"/>
    <w:rsid w:val="00D17E6F"/>
    <w:rsid w:val="00D206FF"/>
    <w:rsid w:val="00D21028"/>
    <w:rsid w:val="00D22FA5"/>
    <w:rsid w:val="00D23786"/>
    <w:rsid w:val="00D23A0A"/>
    <w:rsid w:val="00D23AED"/>
    <w:rsid w:val="00D246FF"/>
    <w:rsid w:val="00D251CA"/>
    <w:rsid w:val="00D2546E"/>
    <w:rsid w:val="00D25771"/>
    <w:rsid w:val="00D2711C"/>
    <w:rsid w:val="00D27658"/>
    <w:rsid w:val="00D30564"/>
    <w:rsid w:val="00D3056D"/>
    <w:rsid w:val="00D31B14"/>
    <w:rsid w:val="00D3568F"/>
    <w:rsid w:val="00D37605"/>
    <w:rsid w:val="00D37AD2"/>
    <w:rsid w:val="00D40BBC"/>
    <w:rsid w:val="00D411B6"/>
    <w:rsid w:val="00D419BB"/>
    <w:rsid w:val="00D41ECA"/>
    <w:rsid w:val="00D42057"/>
    <w:rsid w:val="00D43115"/>
    <w:rsid w:val="00D43E84"/>
    <w:rsid w:val="00D45132"/>
    <w:rsid w:val="00D46866"/>
    <w:rsid w:val="00D46A7A"/>
    <w:rsid w:val="00D507DD"/>
    <w:rsid w:val="00D51EA7"/>
    <w:rsid w:val="00D526F9"/>
    <w:rsid w:val="00D55857"/>
    <w:rsid w:val="00D57B3A"/>
    <w:rsid w:val="00D57CA5"/>
    <w:rsid w:val="00D6090C"/>
    <w:rsid w:val="00D609D3"/>
    <w:rsid w:val="00D61E4F"/>
    <w:rsid w:val="00D61EB7"/>
    <w:rsid w:val="00D632C1"/>
    <w:rsid w:val="00D64E48"/>
    <w:rsid w:val="00D6780F"/>
    <w:rsid w:val="00D701DB"/>
    <w:rsid w:val="00D72039"/>
    <w:rsid w:val="00D721E5"/>
    <w:rsid w:val="00D72458"/>
    <w:rsid w:val="00D7478D"/>
    <w:rsid w:val="00D77CE8"/>
    <w:rsid w:val="00D812F7"/>
    <w:rsid w:val="00D82CE9"/>
    <w:rsid w:val="00D8422A"/>
    <w:rsid w:val="00D86031"/>
    <w:rsid w:val="00D87A44"/>
    <w:rsid w:val="00D87B9D"/>
    <w:rsid w:val="00D90A08"/>
    <w:rsid w:val="00D918F5"/>
    <w:rsid w:val="00D92002"/>
    <w:rsid w:val="00D92949"/>
    <w:rsid w:val="00D950CA"/>
    <w:rsid w:val="00D97861"/>
    <w:rsid w:val="00DA059A"/>
    <w:rsid w:val="00DA4805"/>
    <w:rsid w:val="00DA5617"/>
    <w:rsid w:val="00DB166E"/>
    <w:rsid w:val="00DB2263"/>
    <w:rsid w:val="00DB2D02"/>
    <w:rsid w:val="00DB2E0E"/>
    <w:rsid w:val="00DB30BF"/>
    <w:rsid w:val="00DB55D0"/>
    <w:rsid w:val="00DB6908"/>
    <w:rsid w:val="00DB6958"/>
    <w:rsid w:val="00DB6B94"/>
    <w:rsid w:val="00DC0348"/>
    <w:rsid w:val="00DC0D18"/>
    <w:rsid w:val="00DC0FFF"/>
    <w:rsid w:val="00DC2ED8"/>
    <w:rsid w:val="00DC33F3"/>
    <w:rsid w:val="00DC473C"/>
    <w:rsid w:val="00DC6A4B"/>
    <w:rsid w:val="00DC7A41"/>
    <w:rsid w:val="00DD02BD"/>
    <w:rsid w:val="00DD02FD"/>
    <w:rsid w:val="00DD092D"/>
    <w:rsid w:val="00DD298F"/>
    <w:rsid w:val="00DD3B77"/>
    <w:rsid w:val="00DD43E4"/>
    <w:rsid w:val="00DD566D"/>
    <w:rsid w:val="00DD5AEB"/>
    <w:rsid w:val="00DD6B33"/>
    <w:rsid w:val="00DD6CA1"/>
    <w:rsid w:val="00DD7535"/>
    <w:rsid w:val="00DD77D0"/>
    <w:rsid w:val="00DE06F3"/>
    <w:rsid w:val="00DE3223"/>
    <w:rsid w:val="00DE3F6C"/>
    <w:rsid w:val="00DE6812"/>
    <w:rsid w:val="00DE692B"/>
    <w:rsid w:val="00DE7D4E"/>
    <w:rsid w:val="00DF1753"/>
    <w:rsid w:val="00DF1825"/>
    <w:rsid w:val="00DF28D1"/>
    <w:rsid w:val="00DF419E"/>
    <w:rsid w:val="00DF492C"/>
    <w:rsid w:val="00DF6710"/>
    <w:rsid w:val="00DF74B0"/>
    <w:rsid w:val="00E00759"/>
    <w:rsid w:val="00E009B7"/>
    <w:rsid w:val="00E00E74"/>
    <w:rsid w:val="00E00ECC"/>
    <w:rsid w:val="00E01C9E"/>
    <w:rsid w:val="00E025D5"/>
    <w:rsid w:val="00E03562"/>
    <w:rsid w:val="00E03F00"/>
    <w:rsid w:val="00E051DB"/>
    <w:rsid w:val="00E05433"/>
    <w:rsid w:val="00E059A4"/>
    <w:rsid w:val="00E064F2"/>
    <w:rsid w:val="00E10171"/>
    <w:rsid w:val="00E103BF"/>
    <w:rsid w:val="00E10D2D"/>
    <w:rsid w:val="00E11937"/>
    <w:rsid w:val="00E11BEB"/>
    <w:rsid w:val="00E11DCA"/>
    <w:rsid w:val="00E126B5"/>
    <w:rsid w:val="00E133F5"/>
    <w:rsid w:val="00E13F50"/>
    <w:rsid w:val="00E140DD"/>
    <w:rsid w:val="00E146AA"/>
    <w:rsid w:val="00E14BEF"/>
    <w:rsid w:val="00E158B5"/>
    <w:rsid w:val="00E17DEA"/>
    <w:rsid w:val="00E211FA"/>
    <w:rsid w:val="00E21575"/>
    <w:rsid w:val="00E2224B"/>
    <w:rsid w:val="00E23A4F"/>
    <w:rsid w:val="00E23F9C"/>
    <w:rsid w:val="00E25648"/>
    <w:rsid w:val="00E25FA7"/>
    <w:rsid w:val="00E26962"/>
    <w:rsid w:val="00E27451"/>
    <w:rsid w:val="00E274D2"/>
    <w:rsid w:val="00E27725"/>
    <w:rsid w:val="00E30A35"/>
    <w:rsid w:val="00E30C1F"/>
    <w:rsid w:val="00E316AC"/>
    <w:rsid w:val="00E32714"/>
    <w:rsid w:val="00E33373"/>
    <w:rsid w:val="00E354E8"/>
    <w:rsid w:val="00E35655"/>
    <w:rsid w:val="00E374C1"/>
    <w:rsid w:val="00E37E16"/>
    <w:rsid w:val="00E40084"/>
    <w:rsid w:val="00E424A3"/>
    <w:rsid w:val="00E424B0"/>
    <w:rsid w:val="00E425EE"/>
    <w:rsid w:val="00E426B6"/>
    <w:rsid w:val="00E4288D"/>
    <w:rsid w:val="00E431F0"/>
    <w:rsid w:val="00E437D6"/>
    <w:rsid w:val="00E44A09"/>
    <w:rsid w:val="00E45C93"/>
    <w:rsid w:val="00E4698F"/>
    <w:rsid w:val="00E473C3"/>
    <w:rsid w:val="00E5042C"/>
    <w:rsid w:val="00E51255"/>
    <w:rsid w:val="00E5139F"/>
    <w:rsid w:val="00E53333"/>
    <w:rsid w:val="00E55F8B"/>
    <w:rsid w:val="00E563BE"/>
    <w:rsid w:val="00E5759D"/>
    <w:rsid w:val="00E60A18"/>
    <w:rsid w:val="00E6162F"/>
    <w:rsid w:val="00E6321C"/>
    <w:rsid w:val="00E64001"/>
    <w:rsid w:val="00E64BC3"/>
    <w:rsid w:val="00E65E40"/>
    <w:rsid w:val="00E66956"/>
    <w:rsid w:val="00E73468"/>
    <w:rsid w:val="00E73739"/>
    <w:rsid w:val="00E73D38"/>
    <w:rsid w:val="00E75B5F"/>
    <w:rsid w:val="00E76548"/>
    <w:rsid w:val="00E76DE4"/>
    <w:rsid w:val="00E80367"/>
    <w:rsid w:val="00E833D4"/>
    <w:rsid w:val="00E835A6"/>
    <w:rsid w:val="00E84004"/>
    <w:rsid w:val="00E84F56"/>
    <w:rsid w:val="00E85093"/>
    <w:rsid w:val="00E856EB"/>
    <w:rsid w:val="00E85C7D"/>
    <w:rsid w:val="00E86B01"/>
    <w:rsid w:val="00E86C82"/>
    <w:rsid w:val="00E86ED9"/>
    <w:rsid w:val="00E8793E"/>
    <w:rsid w:val="00E90B70"/>
    <w:rsid w:val="00E912D6"/>
    <w:rsid w:val="00E9198B"/>
    <w:rsid w:val="00E92E4B"/>
    <w:rsid w:val="00E92E63"/>
    <w:rsid w:val="00E937DA"/>
    <w:rsid w:val="00E95297"/>
    <w:rsid w:val="00E96ED1"/>
    <w:rsid w:val="00EA19D1"/>
    <w:rsid w:val="00EA22CE"/>
    <w:rsid w:val="00EA2B63"/>
    <w:rsid w:val="00EA3A16"/>
    <w:rsid w:val="00EA43D6"/>
    <w:rsid w:val="00EA5600"/>
    <w:rsid w:val="00EA5EA1"/>
    <w:rsid w:val="00EA622B"/>
    <w:rsid w:val="00EA7B1E"/>
    <w:rsid w:val="00EB05F9"/>
    <w:rsid w:val="00EB0C4D"/>
    <w:rsid w:val="00EB20C0"/>
    <w:rsid w:val="00EB2B40"/>
    <w:rsid w:val="00EB3327"/>
    <w:rsid w:val="00EB3E27"/>
    <w:rsid w:val="00EB3F16"/>
    <w:rsid w:val="00EB4698"/>
    <w:rsid w:val="00EC07B2"/>
    <w:rsid w:val="00EC17A7"/>
    <w:rsid w:val="00ED022E"/>
    <w:rsid w:val="00ED022F"/>
    <w:rsid w:val="00ED1265"/>
    <w:rsid w:val="00ED18B5"/>
    <w:rsid w:val="00ED2775"/>
    <w:rsid w:val="00ED306E"/>
    <w:rsid w:val="00ED3883"/>
    <w:rsid w:val="00ED3920"/>
    <w:rsid w:val="00ED529F"/>
    <w:rsid w:val="00ED68C8"/>
    <w:rsid w:val="00ED6AF5"/>
    <w:rsid w:val="00ED76CB"/>
    <w:rsid w:val="00EE10FC"/>
    <w:rsid w:val="00EE208E"/>
    <w:rsid w:val="00EE23BA"/>
    <w:rsid w:val="00EE3BD4"/>
    <w:rsid w:val="00EE42C0"/>
    <w:rsid w:val="00EE50B4"/>
    <w:rsid w:val="00EE5F28"/>
    <w:rsid w:val="00EE6A76"/>
    <w:rsid w:val="00EE784D"/>
    <w:rsid w:val="00EF0552"/>
    <w:rsid w:val="00EF3C7F"/>
    <w:rsid w:val="00EF55D7"/>
    <w:rsid w:val="00EF60B2"/>
    <w:rsid w:val="00EF6749"/>
    <w:rsid w:val="00EF6B3A"/>
    <w:rsid w:val="00EF6CD7"/>
    <w:rsid w:val="00F014A3"/>
    <w:rsid w:val="00F01B7F"/>
    <w:rsid w:val="00F01D03"/>
    <w:rsid w:val="00F03B41"/>
    <w:rsid w:val="00F05462"/>
    <w:rsid w:val="00F076B0"/>
    <w:rsid w:val="00F1111B"/>
    <w:rsid w:val="00F1175E"/>
    <w:rsid w:val="00F155BE"/>
    <w:rsid w:val="00F15BAC"/>
    <w:rsid w:val="00F15C50"/>
    <w:rsid w:val="00F17CB2"/>
    <w:rsid w:val="00F20204"/>
    <w:rsid w:val="00F215A6"/>
    <w:rsid w:val="00F233E9"/>
    <w:rsid w:val="00F24319"/>
    <w:rsid w:val="00F2524F"/>
    <w:rsid w:val="00F25CF7"/>
    <w:rsid w:val="00F27944"/>
    <w:rsid w:val="00F32B9D"/>
    <w:rsid w:val="00F347BA"/>
    <w:rsid w:val="00F35CD2"/>
    <w:rsid w:val="00F3777E"/>
    <w:rsid w:val="00F41520"/>
    <w:rsid w:val="00F41547"/>
    <w:rsid w:val="00F4381F"/>
    <w:rsid w:val="00F44420"/>
    <w:rsid w:val="00F51775"/>
    <w:rsid w:val="00F5196F"/>
    <w:rsid w:val="00F53094"/>
    <w:rsid w:val="00F54047"/>
    <w:rsid w:val="00F54B22"/>
    <w:rsid w:val="00F5616F"/>
    <w:rsid w:val="00F561A0"/>
    <w:rsid w:val="00F57CCC"/>
    <w:rsid w:val="00F600F6"/>
    <w:rsid w:val="00F64BCB"/>
    <w:rsid w:val="00F654E3"/>
    <w:rsid w:val="00F65973"/>
    <w:rsid w:val="00F6606A"/>
    <w:rsid w:val="00F71CB0"/>
    <w:rsid w:val="00F734ED"/>
    <w:rsid w:val="00F76A7E"/>
    <w:rsid w:val="00F76BB5"/>
    <w:rsid w:val="00F76EFC"/>
    <w:rsid w:val="00F804B9"/>
    <w:rsid w:val="00F80771"/>
    <w:rsid w:val="00F80C62"/>
    <w:rsid w:val="00F830EC"/>
    <w:rsid w:val="00F831F5"/>
    <w:rsid w:val="00F83376"/>
    <w:rsid w:val="00F834C5"/>
    <w:rsid w:val="00F8550C"/>
    <w:rsid w:val="00F857D9"/>
    <w:rsid w:val="00F85E3C"/>
    <w:rsid w:val="00F85F51"/>
    <w:rsid w:val="00F86A19"/>
    <w:rsid w:val="00F87AD3"/>
    <w:rsid w:val="00F900FE"/>
    <w:rsid w:val="00F9028D"/>
    <w:rsid w:val="00F90474"/>
    <w:rsid w:val="00F91B90"/>
    <w:rsid w:val="00F946E5"/>
    <w:rsid w:val="00F953EF"/>
    <w:rsid w:val="00F970B8"/>
    <w:rsid w:val="00F972B5"/>
    <w:rsid w:val="00FA2748"/>
    <w:rsid w:val="00FA2FEB"/>
    <w:rsid w:val="00FA3B8A"/>
    <w:rsid w:val="00FA514E"/>
    <w:rsid w:val="00FA5C06"/>
    <w:rsid w:val="00FA6648"/>
    <w:rsid w:val="00FB088E"/>
    <w:rsid w:val="00FB0A89"/>
    <w:rsid w:val="00FB0C52"/>
    <w:rsid w:val="00FB46E3"/>
    <w:rsid w:val="00FB4AB1"/>
    <w:rsid w:val="00FB5719"/>
    <w:rsid w:val="00FB58FA"/>
    <w:rsid w:val="00FB6BC7"/>
    <w:rsid w:val="00FB6F93"/>
    <w:rsid w:val="00FB70B4"/>
    <w:rsid w:val="00FC038D"/>
    <w:rsid w:val="00FC04A3"/>
    <w:rsid w:val="00FC083F"/>
    <w:rsid w:val="00FC106E"/>
    <w:rsid w:val="00FC25AD"/>
    <w:rsid w:val="00FC3583"/>
    <w:rsid w:val="00FC516B"/>
    <w:rsid w:val="00FC5B8D"/>
    <w:rsid w:val="00FC742A"/>
    <w:rsid w:val="00FD060B"/>
    <w:rsid w:val="00FD0935"/>
    <w:rsid w:val="00FD2755"/>
    <w:rsid w:val="00FD3B67"/>
    <w:rsid w:val="00FD3C34"/>
    <w:rsid w:val="00FD5838"/>
    <w:rsid w:val="00FD5F64"/>
    <w:rsid w:val="00FD7D8B"/>
    <w:rsid w:val="00FE0B8E"/>
    <w:rsid w:val="00FE179A"/>
    <w:rsid w:val="00FE1B27"/>
    <w:rsid w:val="00FE1DA0"/>
    <w:rsid w:val="00FE5965"/>
    <w:rsid w:val="00FE6082"/>
    <w:rsid w:val="00FF255A"/>
    <w:rsid w:val="00FF25EC"/>
    <w:rsid w:val="00FF38D9"/>
    <w:rsid w:val="00FF3CF3"/>
    <w:rsid w:val="00FF4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CCB54-5501-4DFC-A0AC-7071A19A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6ABA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DC33F3"/>
    <w:pPr>
      <w:keepNext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04BF"/>
    <w:pPr>
      <w:keepNext/>
      <w:outlineLvl w:val="1"/>
    </w:pPr>
    <w:rPr>
      <w:rFonts w:ascii="Times New Roman" w:eastAsia="Times New Roman" w:hAnsi="Times New Roman" w:cs="Times New Roman"/>
      <w:color w:val="auto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33F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41B0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4BC1"/>
    <w:pPr>
      <w:keepNext/>
      <w:keepLines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33F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604BF"/>
    <w:rPr>
      <w:rFonts w:ascii="Times New Roman" w:eastAsia="Times New Roman" w:hAnsi="Times New Roman" w:cs="Times New Roman"/>
      <w:sz w:val="24"/>
    </w:rPr>
  </w:style>
  <w:style w:type="character" w:customStyle="1" w:styleId="30">
    <w:name w:val="Заголовок 3 Знак"/>
    <w:link w:val="3"/>
    <w:uiPriority w:val="99"/>
    <w:semiHidden/>
    <w:rsid w:val="00DC33F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324BC1"/>
    <w:rPr>
      <w:rFonts w:ascii="Cambria" w:eastAsia="Times New Roman" w:hAnsi="Cambria" w:cs="Times New Roman"/>
      <w:i/>
      <w:iCs/>
      <w:color w:val="404040"/>
      <w:sz w:val="22"/>
      <w:szCs w:val="22"/>
      <w:lang w:eastAsia="ja-JP"/>
    </w:rPr>
  </w:style>
  <w:style w:type="character" w:styleId="a3">
    <w:name w:val="Hyperlink"/>
    <w:uiPriority w:val="99"/>
    <w:rsid w:val="00386ABA"/>
    <w:rPr>
      <w:color w:val="0066CC"/>
      <w:u w:val="single"/>
    </w:rPr>
  </w:style>
  <w:style w:type="character" w:customStyle="1" w:styleId="a4">
    <w:name w:val="Основной текст_"/>
    <w:link w:val="11"/>
    <w:rsid w:val="0038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"/>
    <w:basedOn w:val="a"/>
    <w:link w:val="a4"/>
    <w:qFormat/>
    <w:rsid w:val="00386ABA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+ Полужирный"/>
    <w:rsid w:val="00386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F85E3C"/>
    <w:pPr>
      <w:ind w:left="708"/>
    </w:pPr>
    <w:rPr>
      <w:rFonts w:cs="Times New Roman"/>
    </w:rPr>
  </w:style>
  <w:style w:type="character" w:customStyle="1" w:styleId="a7">
    <w:name w:val="Абзац списка Знак"/>
    <w:link w:val="a6"/>
    <w:uiPriority w:val="34"/>
    <w:locked/>
    <w:rsid w:val="002B6F3C"/>
    <w:rPr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5F6C6F"/>
    <w:rPr>
      <w:rFonts w:ascii="Segoe UI" w:hAnsi="Segoe UI" w:cs="Times New Roman"/>
      <w:sz w:val="18"/>
      <w:szCs w:val="18"/>
    </w:rPr>
  </w:style>
  <w:style w:type="character" w:customStyle="1" w:styleId="a9">
    <w:name w:val="Текст выноски Знак"/>
    <w:link w:val="a8"/>
    <w:semiHidden/>
    <w:rsid w:val="005F6C6F"/>
    <w:rPr>
      <w:rFonts w:ascii="Segoe UI" w:hAnsi="Segoe UI" w:cs="Segoe UI"/>
      <w:color w:val="000000"/>
      <w:sz w:val="18"/>
      <w:szCs w:val="18"/>
    </w:rPr>
  </w:style>
  <w:style w:type="paragraph" w:customStyle="1" w:styleId="21">
    <w:name w:val="Основной текст2"/>
    <w:basedOn w:val="a"/>
    <w:qFormat/>
    <w:rsid w:val="00F4381F"/>
    <w:pPr>
      <w:shd w:val="clear" w:color="auto" w:fill="FFFFFF"/>
      <w:spacing w:after="9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25pt">
    <w:name w:val="Основной текст + 12;5 pt"/>
    <w:rsid w:val="008D7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a">
    <w:name w:val="Normal (Web)"/>
    <w:aliases w:val="Обычный (веб) Знак1,Обычный (веб) Знак Знак"/>
    <w:basedOn w:val="a"/>
    <w:link w:val="ab"/>
    <w:unhideWhenUsed/>
    <w:qFormat/>
    <w:rsid w:val="00B554E0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бычный (веб) Знак"/>
    <w:aliases w:val="Обычный (веб) Знак1 Знак,Обычный (веб) Знак Знак Знак"/>
    <w:link w:val="aa"/>
    <w:locked/>
    <w:rsid w:val="00DC33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aliases w:val="Знак5"/>
    <w:basedOn w:val="a"/>
    <w:link w:val="ad"/>
    <w:qFormat/>
    <w:rsid w:val="007F6329"/>
    <w:pPr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d">
    <w:name w:val="Основной текст Знак"/>
    <w:aliases w:val="Знак5 Знак"/>
    <w:link w:val="ac"/>
    <w:rsid w:val="007F6329"/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link w:val="ConsPlusNormal0"/>
    <w:qFormat/>
    <w:rsid w:val="00F51775"/>
    <w:pPr>
      <w:widowControl w:val="0"/>
      <w:autoSpaceDE w:val="0"/>
      <w:autoSpaceDN w:val="0"/>
    </w:pPr>
    <w:rPr>
      <w:rFonts w:ascii="Calibri" w:eastAsia="Times New Roman" w:hAnsi="Calibri" w:cs="Times New Roman"/>
      <w:sz w:val="22"/>
    </w:rPr>
  </w:style>
  <w:style w:type="character" w:customStyle="1" w:styleId="ConsPlusNormal0">
    <w:name w:val="ConsPlusNormal Знак"/>
    <w:link w:val="ConsPlusNormal"/>
    <w:locked/>
    <w:rsid w:val="00DC33F3"/>
    <w:rPr>
      <w:rFonts w:ascii="Calibri" w:eastAsia="Times New Roman" w:hAnsi="Calibri" w:cs="Times New Roman"/>
      <w:sz w:val="22"/>
      <w:lang w:bidi="ar-SA"/>
    </w:rPr>
  </w:style>
  <w:style w:type="paragraph" w:customStyle="1" w:styleId="12">
    <w:name w:val="Обычный1"/>
    <w:uiPriority w:val="34"/>
    <w:qFormat/>
    <w:rsid w:val="00F51775"/>
    <w:pPr>
      <w:widowControl w:val="0"/>
      <w:snapToGrid w:val="0"/>
      <w:spacing w:before="380" w:line="434" w:lineRule="auto"/>
      <w:ind w:right="800" w:firstLine="100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31">
    <w:name w:val="Основной текст3"/>
    <w:basedOn w:val="a"/>
    <w:qFormat/>
    <w:rsid w:val="004F473E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135pt">
    <w:name w:val="Основной текст + 13;5 pt"/>
    <w:rsid w:val="006E5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6E55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2">
    <w:name w:val="Body Text 2"/>
    <w:basedOn w:val="a"/>
    <w:link w:val="23"/>
    <w:unhideWhenUsed/>
    <w:rsid w:val="009604BF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link w:val="22"/>
    <w:rsid w:val="009604BF"/>
    <w:rPr>
      <w:color w:val="000000"/>
      <w:sz w:val="24"/>
      <w:szCs w:val="24"/>
    </w:rPr>
  </w:style>
  <w:style w:type="paragraph" w:customStyle="1" w:styleId="13">
    <w:name w:val="Знак1"/>
    <w:basedOn w:val="a"/>
    <w:rsid w:val="009604BF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qFormat/>
    <w:rsid w:val="009604BF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eastAsia="Times New Roman" w:hAnsi="Arial" w:cs="Arial"/>
      <w:color w:val="353842"/>
    </w:rPr>
  </w:style>
  <w:style w:type="paragraph" w:styleId="af">
    <w:name w:val="Body Text Indent"/>
    <w:basedOn w:val="a"/>
    <w:link w:val="af0"/>
    <w:unhideWhenUsed/>
    <w:rsid w:val="009604BF"/>
    <w:pPr>
      <w:spacing w:after="120"/>
      <w:ind w:left="283"/>
    </w:pPr>
    <w:rPr>
      <w:rFonts w:cs="Times New Roman"/>
    </w:rPr>
  </w:style>
  <w:style w:type="character" w:customStyle="1" w:styleId="af0">
    <w:name w:val="Основной текст с отступом Знак"/>
    <w:link w:val="af"/>
    <w:rsid w:val="009604BF"/>
    <w:rPr>
      <w:color w:val="000000"/>
      <w:sz w:val="24"/>
      <w:szCs w:val="24"/>
    </w:rPr>
  </w:style>
  <w:style w:type="paragraph" w:customStyle="1" w:styleId="ConsNonformat">
    <w:name w:val="ConsNonformat"/>
    <w:qFormat/>
    <w:rsid w:val="009604B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qFormat/>
    <w:rsid w:val="009604B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PlusCell">
    <w:name w:val="ConsPlusCell"/>
    <w:qFormat/>
    <w:rsid w:val="005C5C0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rsid w:val="005C5C03"/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link w:val="25"/>
    <w:uiPriority w:val="99"/>
    <w:rsid w:val="0056611B"/>
    <w:rPr>
      <w:rFonts w:ascii="Batang" w:eastAsia="Batang" w:hAnsi="Batang" w:cs="Batang"/>
      <w:w w:val="150"/>
      <w:sz w:val="8"/>
      <w:szCs w:val="8"/>
      <w:shd w:val="clear" w:color="auto" w:fill="FFFFFF"/>
      <w:lang w:val="en-US"/>
    </w:rPr>
  </w:style>
  <w:style w:type="paragraph" w:customStyle="1" w:styleId="25">
    <w:name w:val="Основной текст (2)"/>
    <w:basedOn w:val="a"/>
    <w:link w:val="24"/>
    <w:uiPriority w:val="99"/>
    <w:qFormat/>
    <w:rsid w:val="0056611B"/>
    <w:pPr>
      <w:shd w:val="clear" w:color="auto" w:fill="FFFFFF"/>
      <w:spacing w:after="180" w:line="0" w:lineRule="atLeast"/>
    </w:pPr>
    <w:rPr>
      <w:rFonts w:ascii="Batang" w:eastAsia="Batang" w:hAnsi="Batang" w:cs="Times New Roman"/>
      <w:color w:val="auto"/>
      <w:w w:val="150"/>
      <w:sz w:val="8"/>
      <w:szCs w:val="8"/>
      <w:lang w:val="en-US"/>
    </w:rPr>
  </w:style>
  <w:style w:type="character" w:customStyle="1" w:styleId="32">
    <w:name w:val="Основной текст (3)_"/>
    <w:link w:val="33"/>
    <w:rsid w:val="0056611B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56611B"/>
    <w:pPr>
      <w:shd w:val="clear" w:color="auto" w:fill="FFFFFF"/>
      <w:spacing w:after="300"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2">
    <w:name w:val="Подпись к картинке_"/>
    <w:link w:val="af3"/>
    <w:rsid w:val="005661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3">
    <w:name w:val="Подпись к картинке"/>
    <w:basedOn w:val="a"/>
    <w:link w:val="af2"/>
    <w:qFormat/>
    <w:rsid w:val="005661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3pt">
    <w:name w:val="Основной текст + 13 pt"/>
    <w:aliases w:val="Курсив"/>
    <w:rsid w:val="007B2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7B28A2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7B28A2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pacing w:val="-10"/>
      <w:sz w:val="16"/>
      <w:szCs w:val="16"/>
    </w:rPr>
  </w:style>
  <w:style w:type="character" w:customStyle="1" w:styleId="21pt">
    <w:name w:val="Основной текст (2) + Интервал 1 pt"/>
    <w:rsid w:val="007B2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">
    <w:name w:val="Основной текст (5)_"/>
    <w:link w:val="50"/>
    <w:rsid w:val="007B28A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B28A2"/>
    <w:pPr>
      <w:shd w:val="clear" w:color="auto" w:fill="FFFFFF"/>
      <w:spacing w:after="60"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43">
    <w:name w:val="Основной текст4"/>
    <w:basedOn w:val="a"/>
    <w:qFormat/>
    <w:rsid w:val="00781A75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pt">
    <w:name w:val="Основной текст + Интервал 2 pt"/>
    <w:rsid w:val="0021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paragraph" w:styleId="af4">
    <w:name w:val="No Spacing"/>
    <w:aliases w:val="Мой"/>
    <w:link w:val="af5"/>
    <w:qFormat/>
    <w:rsid w:val="00C575D4"/>
    <w:rPr>
      <w:rFonts w:ascii="Calibri" w:eastAsia="MS Mincho" w:hAnsi="Calibri" w:cs="Times New Roman"/>
      <w:sz w:val="22"/>
      <w:szCs w:val="22"/>
      <w:lang w:eastAsia="ja-JP"/>
    </w:rPr>
  </w:style>
  <w:style w:type="paragraph" w:customStyle="1" w:styleId="af6">
    <w:name w:val="Заголовок документа"/>
    <w:basedOn w:val="a"/>
    <w:next w:val="a"/>
    <w:qFormat/>
    <w:rsid w:val="00121B93"/>
    <w:pPr>
      <w:spacing w:after="480"/>
      <w:ind w:right="6152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f7">
    <w:name w:val="Текст документа"/>
    <w:basedOn w:val="a"/>
    <w:qFormat/>
    <w:rsid w:val="00121B93"/>
    <w:pPr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26">
    <w:name w:val="Обычный2"/>
    <w:qFormat/>
    <w:rsid w:val="005638C6"/>
    <w:pPr>
      <w:widowControl w:val="0"/>
      <w:snapToGrid w:val="0"/>
      <w:spacing w:before="80" w:line="300" w:lineRule="auto"/>
      <w:ind w:left="640" w:hanging="360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af8">
    <w:name w:val="Знак Знак Знак Знак"/>
    <w:basedOn w:val="a"/>
    <w:rsid w:val="005638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af9">
    <w:name w:val="Знак Знак Знак Знак"/>
    <w:basedOn w:val="a"/>
    <w:qFormat/>
    <w:rsid w:val="005638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fa">
    <w:name w:val="Plain Text"/>
    <w:basedOn w:val="a"/>
    <w:link w:val="afb"/>
    <w:unhideWhenUsed/>
    <w:rsid w:val="005638C6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fb">
    <w:name w:val="Текст Знак"/>
    <w:link w:val="afa"/>
    <w:rsid w:val="005638C6"/>
    <w:rPr>
      <w:rFonts w:ascii="Courier New" w:eastAsia="Times New Roman" w:hAnsi="Courier New" w:cs="Times New Roman"/>
    </w:rPr>
  </w:style>
  <w:style w:type="paragraph" w:customStyle="1" w:styleId="ConsTitle">
    <w:name w:val="ConsTitle"/>
    <w:qFormat/>
    <w:rsid w:val="00EE208E"/>
    <w:pPr>
      <w:widowControl w:val="0"/>
      <w:snapToGrid w:val="0"/>
      <w:ind w:right="19772"/>
    </w:pPr>
    <w:rPr>
      <w:rFonts w:ascii="Arial" w:eastAsia="Times New Roman" w:hAnsi="Arial" w:cs="Times New Roman"/>
      <w:b/>
      <w:sz w:val="18"/>
    </w:rPr>
  </w:style>
  <w:style w:type="paragraph" w:customStyle="1" w:styleId="14">
    <w:name w:val="Абзац списка1"/>
    <w:basedOn w:val="a"/>
    <w:qFormat/>
    <w:rsid w:val="009C2F0A"/>
    <w:pPr>
      <w:suppressAutoHyphens/>
      <w:spacing w:after="200" w:line="276" w:lineRule="auto"/>
      <w:ind w:left="720"/>
    </w:pPr>
    <w:rPr>
      <w:rFonts w:ascii="Calibri" w:eastAsia="SimSun" w:hAnsi="Calibri" w:cs="Calibri"/>
      <w:color w:val="auto"/>
      <w:kern w:val="1"/>
      <w:sz w:val="22"/>
      <w:szCs w:val="22"/>
      <w:lang w:eastAsia="ar-SA"/>
    </w:rPr>
  </w:style>
  <w:style w:type="character" w:customStyle="1" w:styleId="TimesNewRoman125pt0pt">
    <w:name w:val="Основной текст + Times New Roman;12;5 pt;Интервал 0 pt"/>
    <w:rsid w:val="001B4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6E792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6E7925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DB2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7">
    <w:name w:val="Body Text Indent 2"/>
    <w:basedOn w:val="a"/>
    <w:link w:val="28"/>
    <w:unhideWhenUsed/>
    <w:rsid w:val="00C47341"/>
    <w:pPr>
      <w:spacing w:after="120" w:line="480" w:lineRule="auto"/>
      <w:ind w:left="283"/>
    </w:pPr>
    <w:rPr>
      <w:rFonts w:cs="Times New Roman"/>
    </w:rPr>
  </w:style>
  <w:style w:type="character" w:customStyle="1" w:styleId="28">
    <w:name w:val="Основной текст с отступом 2 Знак"/>
    <w:link w:val="27"/>
    <w:rsid w:val="00C47341"/>
    <w:rPr>
      <w:color w:val="000000"/>
      <w:sz w:val="24"/>
      <w:szCs w:val="24"/>
    </w:rPr>
  </w:style>
  <w:style w:type="paragraph" w:styleId="afc">
    <w:name w:val="Title"/>
    <w:basedOn w:val="a"/>
    <w:link w:val="afd"/>
    <w:qFormat/>
    <w:rsid w:val="00013297"/>
    <w:pPr>
      <w:jc w:val="center"/>
    </w:pPr>
    <w:rPr>
      <w:rFonts w:ascii="Times New Roman" w:eastAsia="Times New Roman" w:hAnsi="Times New Roman" w:cs="Times New Roman"/>
      <w:b/>
      <w:caps/>
      <w:color w:val="auto"/>
      <w:sz w:val="28"/>
      <w:szCs w:val="20"/>
    </w:rPr>
  </w:style>
  <w:style w:type="character" w:customStyle="1" w:styleId="afd">
    <w:name w:val="Название Знак"/>
    <w:link w:val="afc"/>
    <w:rsid w:val="00013297"/>
    <w:rPr>
      <w:rFonts w:ascii="Times New Roman" w:eastAsia="Times New Roman" w:hAnsi="Times New Roman" w:cs="Times New Roman"/>
      <w:b/>
      <w:caps/>
      <w:sz w:val="28"/>
    </w:rPr>
  </w:style>
  <w:style w:type="character" w:customStyle="1" w:styleId="Gulim12pt0pt">
    <w:name w:val="Основной текст + Gulim;12 pt;Полужирный;Интервал 0 pt"/>
    <w:rsid w:val="006255FC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pt">
    <w:name w:val="Основной текст + Интервал 1 pt"/>
    <w:rsid w:val="00DB6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styleId="afe">
    <w:name w:val="Emphasis"/>
    <w:qFormat/>
    <w:rsid w:val="004A1F02"/>
    <w:rPr>
      <w:i/>
      <w:iCs/>
    </w:rPr>
  </w:style>
  <w:style w:type="character" w:customStyle="1" w:styleId="aff">
    <w:name w:val="Текст сноски Знак"/>
    <w:link w:val="aff0"/>
    <w:uiPriority w:val="99"/>
    <w:semiHidden/>
    <w:locked/>
    <w:rsid w:val="00DC33F3"/>
  </w:style>
  <w:style w:type="paragraph" w:styleId="aff0">
    <w:name w:val="footnote text"/>
    <w:basedOn w:val="a"/>
    <w:link w:val="aff"/>
    <w:uiPriority w:val="99"/>
    <w:semiHidden/>
    <w:unhideWhenUsed/>
    <w:rsid w:val="00DC33F3"/>
    <w:pPr>
      <w:widowControl w:val="0"/>
      <w:autoSpaceDE w:val="0"/>
      <w:autoSpaceDN w:val="0"/>
      <w:adjustRightInd w:val="0"/>
    </w:pPr>
    <w:rPr>
      <w:color w:val="auto"/>
      <w:sz w:val="20"/>
      <w:szCs w:val="20"/>
    </w:rPr>
  </w:style>
  <w:style w:type="character" w:customStyle="1" w:styleId="aff1">
    <w:name w:val="Текст примечания Знак"/>
    <w:link w:val="aff2"/>
    <w:uiPriority w:val="99"/>
    <w:semiHidden/>
    <w:locked/>
    <w:rsid w:val="00DC33F3"/>
    <w:rPr>
      <w:rFonts w:cs="Times New Roman"/>
      <w:color w:val="000000"/>
    </w:rPr>
  </w:style>
  <w:style w:type="paragraph" w:styleId="aff2">
    <w:name w:val="annotation text"/>
    <w:basedOn w:val="a"/>
    <w:link w:val="aff1"/>
    <w:uiPriority w:val="99"/>
    <w:semiHidden/>
    <w:unhideWhenUsed/>
    <w:rsid w:val="00DC33F3"/>
    <w:pPr>
      <w:widowControl w:val="0"/>
      <w:autoSpaceDE w:val="0"/>
      <w:autoSpaceDN w:val="0"/>
      <w:adjustRightInd w:val="0"/>
    </w:pPr>
    <w:rPr>
      <w:rFonts w:cs="Times New Roman"/>
      <w:sz w:val="20"/>
      <w:szCs w:val="20"/>
    </w:rPr>
  </w:style>
  <w:style w:type="character" w:customStyle="1" w:styleId="aff3">
    <w:name w:val="Верхний колонтитул Знак"/>
    <w:link w:val="aff4"/>
    <w:uiPriority w:val="99"/>
    <w:locked/>
    <w:rsid w:val="00DC33F3"/>
    <w:rPr>
      <w:rFonts w:cs="Times New Roman"/>
      <w:color w:val="000000"/>
      <w:sz w:val="24"/>
      <w:szCs w:val="24"/>
    </w:rPr>
  </w:style>
  <w:style w:type="paragraph" w:styleId="aff4">
    <w:name w:val="header"/>
    <w:basedOn w:val="a"/>
    <w:link w:val="aff3"/>
    <w:uiPriority w:val="99"/>
    <w:unhideWhenUsed/>
    <w:rsid w:val="00DC33F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</w:rPr>
  </w:style>
  <w:style w:type="character" w:customStyle="1" w:styleId="aff5">
    <w:name w:val="Нижний колонтитул Знак"/>
    <w:link w:val="aff6"/>
    <w:uiPriority w:val="99"/>
    <w:locked/>
    <w:rsid w:val="00DC33F3"/>
    <w:rPr>
      <w:rFonts w:cs="Times New Roman"/>
      <w:color w:val="000000"/>
      <w:sz w:val="24"/>
      <w:szCs w:val="24"/>
    </w:rPr>
  </w:style>
  <w:style w:type="paragraph" w:styleId="aff6">
    <w:name w:val="footer"/>
    <w:basedOn w:val="a"/>
    <w:link w:val="aff5"/>
    <w:uiPriority w:val="99"/>
    <w:unhideWhenUsed/>
    <w:rsid w:val="00DC33F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</w:rPr>
  </w:style>
  <w:style w:type="character" w:customStyle="1" w:styleId="aff7">
    <w:name w:val="Подзаголовок Знак"/>
    <w:link w:val="aff8"/>
    <w:locked/>
    <w:rsid w:val="00DC33F3"/>
    <w:rPr>
      <w:b/>
      <w:sz w:val="24"/>
    </w:rPr>
  </w:style>
  <w:style w:type="paragraph" w:styleId="aff8">
    <w:name w:val="Subtitle"/>
    <w:basedOn w:val="a"/>
    <w:next w:val="a"/>
    <w:link w:val="aff7"/>
    <w:qFormat/>
    <w:rsid w:val="00DC33F3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cs="Times New Roman"/>
      <w:b/>
      <w:color w:val="auto"/>
      <w:szCs w:val="20"/>
    </w:rPr>
  </w:style>
  <w:style w:type="character" w:customStyle="1" w:styleId="34">
    <w:name w:val="Основной текст 3 Знак"/>
    <w:link w:val="35"/>
    <w:semiHidden/>
    <w:locked/>
    <w:rsid w:val="00DC33F3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DC33F3"/>
    <w:pPr>
      <w:widowControl w:val="0"/>
      <w:autoSpaceDE w:val="0"/>
      <w:autoSpaceDN w:val="0"/>
      <w:adjustRightInd w:val="0"/>
      <w:spacing w:after="120"/>
    </w:pPr>
    <w:rPr>
      <w:rFonts w:cs="Times New Roman"/>
      <w:color w:val="auto"/>
      <w:sz w:val="16"/>
      <w:szCs w:val="16"/>
    </w:rPr>
  </w:style>
  <w:style w:type="character" w:customStyle="1" w:styleId="15">
    <w:name w:val="Текст примечания Знак1"/>
    <w:uiPriority w:val="99"/>
    <w:semiHidden/>
    <w:rsid w:val="00DC33F3"/>
    <w:rPr>
      <w:color w:val="000000"/>
    </w:rPr>
  </w:style>
  <w:style w:type="character" w:customStyle="1" w:styleId="aff9">
    <w:name w:val="Тема примечания Знак"/>
    <w:link w:val="affa"/>
    <w:uiPriority w:val="99"/>
    <w:semiHidden/>
    <w:locked/>
    <w:rsid w:val="00DC33F3"/>
    <w:rPr>
      <w:b/>
      <w:bCs/>
    </w:rPr>
  </w:style>
  <w:style w:type="paragraph" w:styleId="affa">
    <w:name w:val="annotation subject"/>
    <w:basedOn w:val="aff2"/>
    <w:next w:val="aff2"/>
    <w:link w:val="aff9"/>
    <w:uiPriority w:val="99"/>
    <w:semiHidden/>
    <w:unhideWhenUsed/>
    <w:rsid w:val="00DC33F3"/>
    <w:rPr>
      <w:b/>
      <w:bCs/>
      <w:color w:val="auto"/>
    </w:rPr>
  </w:style>
  <w:style w:type="paragraph" w:customStyle="1" w:styleId="16">
    <w:name w:val="Знак Знак Знак Знак1"/>
    <w:basedOn w:val="a"/>
    <w:uiPriority w:val="34"/>
    <w:qFormat/>
    <w:rsid w:val="00DC33F3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DC33F3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8">
    <w:name w:val="1"/>
    <w:basedOn w:val="a"/>
    <w:uiPriority w:val="34"/>
    <w:qFormat/>
    <w:rsid w:val="00DC33F3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DC33F3"/>
    <w:pPr>
      <w:autoSpaceDE w:val="0"/>
      <w:autoSpaceDN w:val="0"/>
      <w:adjustRightInd w:val="0"/>
      <w:spacing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C33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65">
    <w:name w:val="xl6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uiPriority w:val="34"/>
    <w:qFormat/>
    <w:rsid w:val="00DC33F3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3">
    <w:name w:val="xl73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4">
    <w:name w:val="xl74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5">
    <w:name w:val="xl7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6">
    <w:name w:val="xl7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8">
    <w:name w:val="xl7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82">
    <w:name w:val="xl8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uiPriority w:val="34"/>
    <w:qFormat/>
    <w:rsid w:val="00DC33F3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5">
    <w:name w:val="xl85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6">
    <w:name w:val="xl8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"/>
    <w:uiPriority w:val="34"/>
    <w:qFormat/>
    <w:rsid w:val="00DC3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9">
    <w:name w:val="xl89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0">
    <w:name w:val="xl9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3">
    <w:name w:val="xl93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4">
    <w:name w:val="xl9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5">
    <w:name w:val="xl95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8">
    <w:name w:val="xl98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9">
    <w:name w:val="xl99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00">
    <w:name w:val="xl10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1">
    <w:name w:val="xl101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2">
    <w:name w:val="xl10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3">
    <w:name w:val="xl10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4">
    <w:name w:val="xl104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5">
    <w:name w:val="xl10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6">
    <w:name w:val="xl106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7">
    <w:name w:val="xl10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8">
    <w:name w:val="xl10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1">
    <w:name w:val="xl111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2">
    <w:name w:val="xl11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3">
    <w:name w:val="xl113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4">
    <w:name w:val="xl11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15">
    <w:name w:val="xl11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116">
    <w:name w:val="xl11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xl117">
    <w:name w:val="xl11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0">
    <w:name w:val="xl120"/>
    <w:basedOn w:val="a"/>
    <w:uiPriority w:val="34"/>
    <w:qFormat/>
    <w:rsid w:val="00DC33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21">
    <w:name w:val="xl121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2">
    <w:name w:val="xl122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3">
    <w:name w:val="xl123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4">
    <w:name w:val="xl124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5">
    <w:name w:val="xl12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6">
    <w:name w:val="xl12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7">
    <w:name w:val="xl12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8">
    <w:name w:val="xl12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9">
    <w:name w:val="xl12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0">
    <w:name w:val="xl13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1">
    <w:name w:val="xl13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2">
    <w:name w:val="xl13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3">
    <w:name w:val="xl13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4">
    <w:name w:val="xl134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35">
    <w:name w:val="xl135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36">
    <w:name w:val="xl13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7">
    <w:name w:val="xl137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8">
    <w:name w:val="xl138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9">
    <w:name w:val="xl13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40">
    <w:name w:val="xl14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1">
    <w:name w:val="xl14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2">
    <w:name w:val="xl142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3">
    <w:name w:val="xl143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4">
    <w:name w:val="xl14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5">
    <w:name w:val="xl14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6">
    <w:name w:val="xl14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7">
    <w:name w:val="xl14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8">
    <w:name w:val="xl14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9">
    <w:name w:val="xl149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0">
    <w:name w:val="xl15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1">
    <w:name w:val="xl15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2">
    <w:name w:val="xl15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53">
    <w:name w:val="xl153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ConsPlusTitle">
    <w:name w:val="ConsPlusTitle"/>
    <w:qFormat/>
    <w:rsid w:val="00DC33F3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</w:rPr>
  </w:style>
  <w:style w:type="paragraph" w:customStyle="1" w:styleId="msonormalcxspmiddle">
    <w:name w:val="msonormalcxspmiddle"/>
    <w:basedOn w:val="a"/>
    <w:uiPriority w:val="34"/>
    <w:qFormat/>
    <w:rsid w:val="00DC33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BodyText21">
    <w:name w:val="Body Text 21"/>
    <w:basedOn w:val="a"/>
    <w:uiPriority w:val="34"/>
    <w:qFormat/>
    <w:rsid w:val="00DC33F3"/>
    <w:pPr>
      <w:jc w:val="both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36">
    <w:name w:val="Обычный3"/>
    <w:uiPriority w:val="34"/>
    <w:qFormat/>
    <w:rsid w:val="00DC33F3"/>
    <w:rPr>
      <w:rFonts w:ascii="Times New Roman" w:eastAsia="Times New Roman" w:hAnsi="Times New Roman" w:cs="Times New Roman"/>
      <w:sz w:val="24"/>
    </w:rPr>
  </w:style>
  <w:style w:type="paragraph" w:customStyle="1" w:styleId="230">
    <w:name w:val="Основной текст 23"/>
    <w:basedOn w:val="36"/>
    <w:uiPriority w:val="34"/>
    <w:qFormat/>
    <w:rsid w:val="00DC33F3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DC33F3"/>
    <w:pPr>
      <w:ind w:firstLine="851"/>
      <w:jc w:val="both"/>
    </w:pPr>
  </w:style>
  <w:style w:type="paragraph" w:customStyle="1" w:styleId="affb">
    <w:name w:val="А.Заголовок"/>
    <w:basedOn w:val="a"/>
    <w:uiPriority w:val="99"/>
    <w:qFormat/>
    <w:rsid w:val="00DC33F3"/>
    <w:pPr>
      <w:spacing w:before="240" w:after="240"/>
      <w:ind w:right="4678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19">
    <w:name w:val="Текст сноски Знак1"/>
    <w:link w:val="1a"/>
    <w:uiPriority w:val="99"/>
    <w:semiHidden/>
    <w:rsid w:val="00DC33F3"/>
    <w:rPr>
      <w:color w:val="000000"/>
    </w:rPr>
  </w:style>
  <w:style w:type="paragraph" w:customStyle="1" w:styleId="1a">
    <w:name w:val="Текст сноски1"/>
    <w:basedOn w:val="a"/>
    <w:next w:val="aff0"/>
    <w:link w:val="19"/>
    <w:uiPriority w:val="99"/>
    <w:semiHidden/>
    <w:qFormat/>
    <w:rsid w:val="00DC33F3"/>
    <w:rPr>
      <w:rFonts w:cs="Times New Roman"/>
      <w:sz w:val="20"/>
      <w:szCs w:val="20"/>
    </w:rPr>
  </w:style>
  <w:style w:type="character" w:customStyle="1" w:styleId="ListParagraphChar">
    <w:name w:val="List Paragraph Char"/>
    <w:link w:val="29"/>
    <w:locked/>
    <w:rsid w:val="00DC33F3"/>
    <w:rPr>
      <w:rFonts w:ascii="Calibri" w:hAnsi="Calibri"/>
      <w:sz w:val="22"/>
      <w:szCs w:val="22"/>
      <w:lang w:eastAsia="en-US"/>
    </w:rPr>
  </w:style>
  <w:style w:type="paragraph" w:customStyle="1" w:styleId="29">
    <w:name w:val="Абзац списка2"/>
    <w:basedOn w:val="a"/>
    <w:link w:val="ListParagraphChar"/>
    <w:qFormat/>
    <w:rsid w:val="00DC33F3"/>
    <w:pPr>
      <w:spacing w:after="200" w:line="276" w:lineRule="auto"/>
      <w:ind w:left="720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styleId="affc">
    <w:name w:val="footnote reference"/>
    <w:uiPriority w:val="99"/>
    <w:semiHidden/>
    <w:unhideWhenUsed/>
    <w:rsid w:val="00DC33F3"/>
    <w:rPr>
      <w:vertAlign w:val="superscript"/>
    </w:rPr>
  </w:style>
  <w:style w:type="character" w:customStyle="1" w:styleId="310">
    <w:name w:val="Основной текст 3 Знак1"/>
    <w:semiHidden/>
    <w:rsid w:val="00DC33F3"/>
    <w:rPr>
      <w:color w:val="000000"/>
      <w:sz w:val="16"/>
      <w:szCs w:val="16"/>
    </w:rPr>
  </w:style>
  <w:style w:type="character" w:customStyle="1" w:styleId="1b">
    <w:name w:val="Верхний колонтитул Знак1"/>
    <w:uiPriority w:val="99"/>
    <w:semiHidden/>
    <w:rsid w:val="00DC33F3"/>
    <w:rPr>
      <w:color w:val="000000"/>
      <w:sz w:val="24"/>
      <w:szCs w:val="24"/>
    </w:rPr>
  </w:style>
  <w:style w:type="character" w:customStyle="1" w:styleId="1c">
    <w:name w:val="Нижний колонтитул Знак1"/>
    <w:uiPriority w:val="99"/>
    <w:semiHidden/>
    <w:rsid w:val="00DC33F3"/>
    <w:rPr>
      <w:color w:val="000000"/>
      <w:sz w:val="24"/>
      <w:szCs w:val="24"/>
    </w:rPr>
  </w:style>
  <w:style w:type="character" w:customStyle="1" w:styleId="apple-converted-space">
    <w:name w:val="apple-converted-space"/>
    <w:rsid w:val="00DC33F3"/>
  </w:style>
  <w:style w:type="character" w:customStyle="1" w:styleId="2a">
    <w:name w:val="Основной текст (2) + Не полужирный"/>
    <w:rsid w:val="00DC33F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affd">
    <w:name w:val="Основной текст + Курсив"/>
    <w:rsid w:val="00DC33F3"/>
    <w:rPr>
      <w:i/>
      <w:iCs/>
      <w:spacing w:val="20"/>
      <w:sz w:val="27"/>
      <w:szCs w:val="27"/>
      <w:shd w:val="clear" w:color="auto" w:fill="FFFFFF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12,Масштаб 70%,Малые прописные,Основной текст + 12 pt"/>
    <w:rsid w:val="00DC33F3"/>
    <w:rPr>
      <w:b/>
      <w:bCs/>
      <w:sz w:val="19"/>
      <w:szCs w:val="19"/>
      <w:shd w:val="clear" w:color="auto" w:fill="FFFFFF"/>
      <w:lang w:bidi="ar-SA"/>
    </w:rPr>
  </w:style>
  <w:style w:type="character" w:customStyle="1" w:styleId="1d">
    <w:name w:val="Название Знак1"/>
    <w:rsid w:val="00DC33F3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1e">
    <w:name w:val="Подзаголовок Знак1"/>
    <w:rsid w:val="00DC33F3"/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-1pt">
    <w:name w:val="Основной текст + Интервал -1 pt"/>
    <w:rsid w:val="00DC33F3"/>
    <w:rPr>
      <w:spacing w:val="-20"/>
      <w:sz w:val="24"/>
      <w:szCs w:val="24"/>
      <w:shd w:val="clear" w:color="auto" w:fill="FFFFFF"/>
    </w:rPr>
  </w:style>
  <w:style w:type="character" w:customStyle="1" w:styleId="1f">
    <w:name w:val="Тема примечания Знак1"/>
    <w:uiPriority w:val="99"/>
    <w:semiHidden/>
    <w:rsid w:val="00DC33F3"/>
    <w:rPr>
      <w:b/>
      <w:bCs/>
      <w:color w:val="000000"/>
    </w:rPr>
  </w:style>
  <w:style w:type="character" w:customStyle="1" w:styleId="itemtext">
    <w:name w:val="itemtext"/>
    <w:rsid w:val="00DC33F3"/>
  </w:style>
  <w:style w:type="character" w:customStyle="1" w:styleId="2b">
    <w:name w:val="Обычный (веб) Знак2"/>
    <w:aliases w:val="Обычный (веб) Знак1 Знак1,Обычный (веб) Знак Знак Знак1"/>
    <w:uiPriority w:val="34"/>
    <w:locked/>
    <w:rsid w:val="00DC33F3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DC33F3"/>
    <w:rPr>
      <w:sz w:val="22"/>
      <w:szCs w:val="22"/>
      <w:lang w:eastAsia="en-US"/>
    </w:rPr>
  </w:style>
  <w:style w:type="character" w:customStyle="1" w:styleId="itemtext1">
    <w:name w:val="itemtext1"/>
    <w:rsid w:val="00DC33F3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D609D3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D609D3"/>
    <w:pPr>
      <w:shd w:val="clear" w:color="auto" w:fill="FFFFFF"/>
      <w:spacing w:after="60" w:line="43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6"/>
      <w:szCs w:val="36"/>
    </w:rPr>
  </w:style>
  <w:style w:type="character" w:customStyle="1" w:styleId="220">
    <w:name w:val="Заголовок №2 (2)_"/>
    <w:link w:val="221"/>
    <w:rsid w:val="00D609D3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D609D3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36"/>
      <w:szCs w:val="36"/>
    </w:rPr>
  </w:style>
  <w:style w:type="character" w:customStyle="1" w:styleId="6">
    <w:name w:val="Основной текст (6)_"/>
    <w:link w:val="60"/>
    <w:rsid w:val="00D609D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D609D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styleId="affe">
    <w:name w:val="FollowedHyperlink"/>
    <w:uiPriority w:val="99"/>
    <w:unhideWhenUsed/>
    <w:rsid w:val="00D609D3"/>
    <w:rPr>
      <w:color w:val="800080"/>
      <w:u w:val="single"/>
    </w:rPr>
  </w:style>
  <w:style w:type="character" w:styleId="afff">
    <w:name w:val="annotation reference"/>
    <w:uiPriority w:val="99"/>
    <w:semiHidden/>
    <w:unhideWhenUsed/>
    <w:rsid w:val="00D609D3"/>
    <w:rPr>
      <w:rFonts w:ascii="Times New Roman" w:hAnsi="Times New Roman" w:cs="Times New Roman" w:hint="default"/>
      <w:sz w:val="16"/>
      <w:szCs w:val="16"/>
    </w:rPr>
  </w:style>
  <w:style w:type="character" w:customStyle="1" w:styleId="1f0">
    <w:name w:val="Текст выноски Знак1"/>
    <w:uiPriority w:val="99"/>
    <w:semiHidden/>
    <w:rsid w:val="00D609D3"/>
    <w:rPr>
      <w:rFonts w:ascii="Segoe UI" w:eastAsia="Calibri" w:hAnsi="Segoe UI" w:cs="Segoe UI"/>
      <w:sz w:val="18"/>
      <w:szCs w:val="18"/>
      <w:lang w:eastAsia="en-US"/>
    </w:rPr>
  </w:style>
  <w:style w:type="table" w:customStyle="1" w:styleId="1f1">
    <w:name w:val="Сетка таблицы1"/>
    <w:basedOn w:val="a1"/>
    <w:uiPriority w:val="59"/>
    <w:rsid w:val="00D609D3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D609D3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uiPriority w:val="59"/>
    <w:rsid w:val="00D609D3"/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uiPriority w:val="59"/>
    <w:rsid w:val="00D609D3"/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D609D3"/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59"/>
    <w:rsid w:val="00D609D3"/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2pt0pt">
    <w:name w:val="Основной текст (4) + 12 pt;Не полужирный;Интервал 0 pt"/>
    <w:rsid w:val="00E86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4 Знак"/>
    <w:link w:val="4"/>
    <w:semiHidden/>
    <w:rsid w:val="00041B0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2">
    <w:name w:val="Знак1"/>
    <w:basedOn w:val="a"/>
    <w:qFormat/>
    <w:rsid w:val="00041B00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fff0">
    <w:name w:val="Знак"/>
    <w:basedOn w:val="a"/>
    <w:qFormat/>
    <w:rsid w:val="00041B00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041B00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9E245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pt">
    <w:name w:val="Основной текст + 16 pt;Курсив"/>
    <w:rsid w:val="009E24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9E245B"/>
    <w:rPr>
      <w:color w:val="000000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9E245B"/>
    <w:rPr>
      <w:color w:val="000000"/>
      <w:sz w:val="24"/>
      <w:szCs w:val="24"/>
    </w:rPr>
  </w:style>
  <w:style w:type="character" w:customStyle="1" w:styleId="1f3">
    <w:name w:val="Основной текст Знак1"/>
    <w:aliases w:val="Знак5 Знак1"/>
    <w:semiHidden/>
    <w:rsid w:val="00B54AFF"/>
    <w:rPr>
      <w:color w:val="000000"/>
      <w:sz w:val="24"/>
      <w:szCs w:val="24"/>
    </w:rPr>
  </w:style>
  <w:style w:type="character" w:customStyle="1" w:styleId="71">
    <w:name w:val="Заголовок 7 Знак1"/>
    <w:uiPriority w:val="9"/>
    <w:semiHidden/>
    <w:rsid w:val="00B54AFF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1f4">
    <w:name w:val="Основной текст с отступом Знак1"/>
    <w:semiHidden/>
    <w:rsid w:val="00B54AFF"/>
    <w:rPr>
      <w:color w:val="000000"/>
      <w:sz w:val="24"/>
      <w:szCs w:val="24"/>
    </w:rPr>
  </w:style>
  <w:style w:type="character" w:customStyle="1" w:styleId="1f5">
    <w:name w:val="Текст Знак1"/>
    <w:semiHidden/>
    <w:rsid w:val="00B54AFF"/>
    <w:rPr>
      <w:rFonts w:ascii="Consolas" w:hAnsi="Consolas"/>
      <w:color w:val="000000"/>
      <w:sz w:val="21"/>
      <w:szCs w:val="21"/>
    </w:rPr>
  </w:style>
  <w:style w:type="paragraph" w:customStyle="1" w:styleId="msonormalmailrucssattributepostfix">
    <w:name w:val="msonormal_mailru_css_attribute_postfix"/>
    <w:basedOn w:val="a"/>
    <w:rsid w:val="0060755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90">
    <w:name w:val="Знак Знак9"/>
    <w:locked/>
    <w:rsid w:val="005B1D8B"/>
    <w:rPr>
      <w:b/>
      <w:bCs/>
      <w:caps/>
      <w:sz w:val="28"/>
      <w:szCs w:val="28"/>
      <w:lang w:val="ru-RU" w:eastAsia="ru-RU" w:bidi="ar-SA"/>
    </w:rPr>
  </w:style>
  <w:style w:type="character" w:customStyle="1" w:styleId="af5">
    <w:name w:val="Без интервала Знак"/>
    <w:aliases w:val="Мой Знак"/>
    <w:link w:val="af4"/>
    <w:locked/>
    <w:rsid w:val="005B1D8B"/>
    <w:rPr>
      <w:rFonts w:ascii="Calibri" w:eastAsia="MS Mincho" w:hAnsi="Calibri" w:cs="Times New Roman"/>
      <w:sz w:val="22"/>
      <w:szCs w:val="22"/>
      <w:lang w:eastAsia="ja-JP" w:bidi="ar-SA"/>
    </w:rPr>
  </w:style>
  <w:style w:type="character" w:styleId="afff1">
    <w:name w:val="Strong"/>
    <w:qFormat/>
    <w:rsid w:val="005B1D8B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5B1D8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X:\&#1041;&#1091;&#1093;&#1075;&#1072;&#1083;&#1090;&#1077;&#1088;&#1080;&#1103;\&#1051;&#1080;&#1093;&#1072;&#1095;&#1077;&#1074;&#1072;%20&#1058;.&#1070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2%20(3)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A869A-E01F-4A67-915B-45BA35FD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10</Pages>
  <Words>3293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mah2</dc:creator>
  <cp:lastModifiedBy>User</cp:lastModifiedBy>
  <cp:revision>61</cp:revision>
  <cp:lastPrinted>2019-04-12T09:16:00Z</cp:lastPrinted>
  <dcterms:created xsi:type="dcterms:W3CDTF">2019-03-18T11:54:00Z</dcterms:created>
  <dcterms:modified xsi:type="dcterms:W3CDTF">2019-05-20T09:59:00Z</dcterms:modified>
</cp:coreProperties>
</file>